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FB621" w14:textId="77777777" w:rsidR="00672559" w:rsidRDefault="00B77E5C">
      <w:pPr>
        <w:jc w:val="center"/>
        <w:rPr>
          <w:b/>
          <w:sz w:val="28"/>
          <w:szCs w:val="28"/>
        </w:rPr>
      </w:pPr>
      <w:r>
        <w:rPr>
          <w:b/>
          <w:sz w:val="28"/>
          <w:szCs w:val="28"/>
        </w:rPr>
        <w:t xml:space="preserve">   </w:t>
      </w:r>
      <w:r>
        <w:rPr>
          <w:b/>
          <w:noProof/>
          <w:sz w:val="28"/>
          <w:szCs w:val="28"/>
        </w:rPr>
        <w:drawing>
          <wp:inline distT="0" distB="0" distL="0" distR="0" wp14:anchorId="125B476A" wp14:editId="52CF6F38">
            <wp:extent cx="441960" cy="39814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 cy="398145"/>
                    </a:xfrm>
                    <a:prstGeom prst="rect">
                      <a:avLst/>
                    </a:prstGeom>
                    <a:solidFill>
                      <a:srgbClr val="FFFFFF"/>
                    </a:solidFill>
                    <a:ln>
                      <a:noFill/>
                    </a:ln>
                  </pic:spPr>
                </pic:pic>
              </a:graphicData>
            </a:graphic>
          </wp:inline>
        </w:drawing>
      </w:r>
    </w:p>
    <w:p w14:paraId="3E8B0A32" w14:textId="1D53F799" w:rsidR="00672559" w:rsidRDefault="00E43BCD">
      <w:pPr>
        <w:jc w:val="center"/>
        <w:rPr>
          <w:b/>
          <w:sz w:val="26"/>
          <w:szCs w:val="26"/>
        </w:rPr>
      </w:pPr>
      <w:r>
        <w:rPr>
          <w:noProof/>
        </w:rPr>
        <w:drawing>
          <wp:anchor distT="0" distB="0" distL="114300" distR="114300" simplePos="0" relativeHeight="251659264" behindDoc="0" locked="0" layoutInCell="1" allowOverlap="1" wp14:anchorId="394E6CC4" wp14:editId="10AF8049">
            <wp:simplePos x="0" y="0"/>
            <wp:positionH relativeFrom="margin">
              <wp:posOffset>0</wp:posOffset>
            </wp:positionH>
            <wp:positionV relativeFrom="page">
              <wp:posOffset>1231265</wp:posOffset>
            </wp:positionV>
            <wp:extent cx="767715" cy="7442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7442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B77E5C">
        <w:rPr>
          <w:b/>
          <w:sz w:val="28"/>
          <w:szCs w:val="28"/>
        </w:rPr>
        <w:t>ISTITUTO COMPRENSIVO N. 1 - VASTO</w:t>
      </w:r>
    </w:p>
    <w:p w14:paraId="771303D1" w14:textId="77777777" w:rsidR="00672559" w:rsidRDefault="00B77E5C">
      <w:pPr>
        <w:spacing w:line="100" w:lineRule="atLeast"/>
        <w:jc w:val="center"/>
        <w:rPr>
          <w:b/>
        </w:rPr>
      </w:pPr>
      <w:r>
        <w:rPr>
          <w:b/>
          <w:sz w:val="26"/>
          <w:szCs w:val="26"/>
        </w:rPr>
        <w:t xml:space="preserve">Scuola dell’Infanzia, Primaria e Secondaria di 1° Grado </w:t>
      </w:r>
    </w:p>
    <w:p w14:paraId="2F865918" w14:textId="77777777" w:rsidR="00672559" w:rsidRDefault="00B77E5C">
      <w:pPr>
        <w:spacing w:line="100" w:lineRule="atLeast"/>
        <w:jc w:val="center"/>
        <w:rPr>
          <w:b/>
        </w:rPr>
      </w:pPr>
      <w:r>
        <w:rPr>
          <w:b/>
        </w:rPr>
        <w:t xml:space="preserve">Via Madonna dell’Asilo, 35 – 66054 VASTO (CH) - Tel/Fax 0873367353 </w:t>
      </w:r>
    </w:p>
    <w:p w14:paraId="5014C469" w14:textId="77777777" w:rsidR="00672559" w:rsidRDefault="00B77E5C">
      <w:pPr>
        <w:spacing w:line="100" w:lineRule="atLeast"/>
        <w:jc w:val="center"/>
        <w:rPr>
          <w:b/>
          <w:lang w:val="en-GB"/>
        </w:rPr>
      </w:pPr>
      <w:r>
        <w:rPr>
          <w:b/>
        </w:rPr>
        <w:t xml:space="preserve">E-mail: </w:t>
      </w:r>
      <w:hyperlink r:id="rId9" w:history="1">
        <w:r>
          <w:rPr>
            <w:rStyle w:val="Collegamentoipertestuale"/>
          </w:rPr>
          <w:t>chic833003@istruzione.it</w:t>
        </w:r>
      </w:hyperlink>
      <w:r>
        <w:rPr>
          <w:b/>
        </w:rPr>
        <w:t xml:space="preserve"> – chic833003@pec.istruzione.it </w:t>
      </w:r>
    </w:p>
    <w:p w14:paraId="47BFD00D" w14:textId="77777777" w:rsidR="00672559" w:rsidRDefault="00B77E5C">
      <w:pPr>
        <w:spacing w:line="100" w:lineRule="atLeast"/>
        <w:jc w:val="center"/>
        <w:rPr>
          <w:b/>
          <w:lang w:val="en-GB"/>
        </w:rPr>
      </w:pPr>
      <w:r>
        <w:rPr>
          <w:b/>
          <w:lang w:val="en-GB"/>
        </w:rPr>
        <w:t xml:space="preserve">Cod. </w:t>
      </w:r>
      <w:proofErr w:type="spellStart"/>
      <w:r>
        <w:rPr>
          <w:b/>
          <w:lang w:val="en-GB"/>
        </w:rPr>
        <w:t>Mecc</w:t>
      </w:r>
      <w:proofErr w:type="spellEnd"/>
      <w:r>
        <w:rPr>
          <w:b/>
          <w:lang w:val="en-GB"/>
        </w:rPr>
        <w:t>. CHIC833003 – C.F. 92034550696</w:t>
      </w:r>
    </w:p>
    <w:p w14:paraId="249D6FBF" w14:textId="77777777" w:rsidR="00672559" w:rsidRDefault="00672559">
      <w:pPr>
        <w:spacing w:line="100" w:lineRule="atLeast"/>
        <w:jc w:val="center"/>
        <w:rPr>
          <w:b/>
          <w:lang w:val="en-GB"/>
        </w:rPr>
      </w:pPr>
    </w:p>
    <w:p w14:paraId="46D4B0E0" w14:textId="77777777" w:rsidR="00672559" w:rsidRDefault="00B77E5C">
      <w:pPr>
        <w:jc w:val="center"/>
        <w:rPr>
          <w:rFonts w:ascii="Times New Roman" w:eastAsia="Times New Roman" w:hAnsi="Times New Roman" w:cs="Times New Roman"/>
          <w:smallCaps/>
          <w:sz w:val="28"/>
          <w:szCs w:val="28"/>
        </w:rPr>
      </w:pPr>
      <w:r>
        <w:rPr>
          <w:rFonts w:ascii="Times New Roman" w:eastAsia="Times New Roman" w:hAnsi="Times New Roman" w:cs="Times New Roman"/>
          <w:b/>
          <w:smallCaps/>
          <w:sz w:val="44"/>
          <w:szCs w:val="44"/>
        </w:rPr>
        <w:t>Piano Educativo Individualizzato</w:t>
      </w:r>
    </w:p>
    <w:p w14:paraId="68926DF2" w14:textId="77777777" w:rsidR="00672559" w:rsidRDefault="00B77E5C">
      <w:pPr>
        <w:jc w:val="center"/>
        <w:rPr>
          <w:rFonts w:ascii="Times New Roman" w:eastAsia="Times New Roman" w:hAnsi="Times New Roman" w:cs="Times New Roman"/>
          <w:b/>
          <w:sz w:val="32"/>
          <w:szCs w:val="32"/>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5490BE52" w14:textId="77777777" w:rsidR="00672559" w:rsidRDefault="00B77E5C">
      <w:pPr>
        <w:jc w:val="center"/>
        <w:rPr>
          <w:rFonts w:ascii="Times New Roman" w:eastAsia="Times New Roman" w:hAnsi="Times New Roman" w:cs="Times New Roman"/>
          <w:sz w:val="28"/>
          <w:szCs w:val="28"/>
        </w:rPr>
      </w:pPr>
      <w:r>
        <w:rPr>
          <w:rFonts w:ascii="Times New Roman" w:eastAsia="Times New Roman" w:hAnsi="Times New Roman" w:cs="Times New Roman"/>
          <w:b/>
          <w:sz w:val="32"/>
          <w:szCs w:val="32"/>
        </w:rPr>
        <w:t>Anno Scolastico 2022/2023</w:t>
      </w:r>
    </w:p>
    <w:p w14:paraId="4FE22EB9" w14:textId="77777777" w:rsidR="00672559" w:rsidRDefault="00B77E5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ALUNNO     </w:t>
      </w:r>
    </w:p>
    <w:p w14:paraId="33274E5E" w14:textId="77777777" w:rsidR="00672559" w:rsidRDefault="00B77E5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codice sostitutivo personale ____________ </w:t>
      </w:r>
    </w:p>
    <w:p w14:paraId="05F639DA" w14:textId="77777777" w:rsidR="00672559" w:rsidRDefault="00B77E5C">
      <w:pPr>
        <w:spacing w:line="360" w:lineRule="auto"/>
        <w:rPr>
          <w:rFonts w:ascii="Times New Roman" w:eastAsia="Times New Roman" w:hAnsi="Times New Roman" w:cs="Times New Roman"/>
          <w:smallCaps/>
          <w:sz w:val="28"/>
          <w:szCs w:val="28"/>
        </w:rPr>
      </w:pPr>
      <w:r>
        <w:rPr>
          <w:rFonts w:ascii="Times New Roman" w:eastAsia="Times New Roman" w:hAnsi="Times New Roman" w:cs="Times New Roman"/>
          <w:sz w:val="28"/>
          <w:szCs w:val="28"/>
        </w:rPr>
        <w:t xml:space="preserve">Classe </w:t>
      </w:r>
      <w:r>
        <w:rPr>
          <w:rFonts w:ascii="Times New Roman" w:eastAsia="Times New Roman" w:hAnsi="Times New Roman" w:cs="Times New Roman"/>
          <w:sz w:val="28"/>
          <w:szCs w:val="28"/>
        </w:rPr>
        <w:tab/>
        <w:t xml:space="preserve">     Plesso Spataro</w:t>
      </w:r>
    </w:p>
    <w:p w14:paraId="52162188" w14:textId="77777777" w:rsidR="00672559" w:rsidRDefault="00B77E5C">
      <w:pPr>
        <w:spacing w:line="36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8"/>
          <w:szCs w:val="28"/>
        </w:rPr>
        <w:t xml:space="preserve">rilasciato in data </w:t>
      </w:r>
      <w:r>
        <w:rPr>
          <w:rFonts w:ascii="Times New Roman" w:eastAsia="Times New Roman" w:hAnsi="Times New Roman" w:cs="Times New Roman"/>
          <w:smallCaps/>
          <w:sz w:val="28"/>
          <w:szCs w:val="28"/>
        </w:rPr>
        <w:br/>
      </w:r>
      <w:proofErr w:type="spellStart"/>
      <w:r>
        <w:rPr>
          <w:rFonts w:ascii="Times New Roman" w:eastAsia="Times New Roman" w:hAnsi="Times New Roman" w:cs="Times New Roman"/>
          <w:sz w:val="28"/>
          <w:szCs w:val="28"/>
        </w:rPr>
        <w:t>Data</w:t>
      </w:r>
      <w:proofErr w:type="spellEnd"/>
      <w:r>
        <w:rPr>
          <w:rFonts w:ascii="Times New Roman" w:eastAsia="Times New Roman" w:hAnsi="Times New Roman" w:cs="Times New Roman"/>
          <w:sz w:val="28"/>
          <w:szCs w:val="28"/>
        </w:rPr>
        <w:t xml:space="preserve"> scadenza o rivedibilità: _____________</w:t>
      </w:r>
      <w:r>
        <w:rPr>
          <w:rFonts w:ascii="Times New Roman" w:eastAsia="Tahoma" w:hAnsi="Times New Roman" w:cs="Times New Roman"/>
          <w:sz w:val="28"/>
          <w:szCs w:val="28"/>
        </w:rPr>
        <w:t xml:space="preserve">    Non indicata</w:t>
      </w:r>
    </w:p>
    <w:p w14:paraId="3611473B" w14:textId="77777777" w:rsidR="00672559" w:rsidRDefault="00B77E5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8"/>
          <w:szCs w:val="28"/>
        </w:rPr>
        <w:t>redatto in data_____________</w:t>
      </w:r>
    </w:p>
    <w:p w14:paraId="4FE680B1" w14:textId="77777777" w:rsidR="00672559" w:rsidRDefault="00B77E5C">
      <w:pPr>
        <w:spacing w:line="360" w:lineRule="auto"/>
        <w:rPr>
          <w:rFonts w:ascii="Times New Roman" w:eastAsia="Webdings" w:hAnsi="Times New Roman" w:cs="Times New Roman"/>
          <w:sz w:val="28"/>
          <w:szCs w:val="28"/>
        </w:rPr>
      </w:pPr>
      <w:r>
        <w:rPr>
          <w:rFonts w:ascii="Times New Roman" w:eastAsia="Times New Roman" w:hAnsi="Times New Roman" w:cs="Times New Roman"/>
          <w:sz w:val="28"/>
          <w:szCs w:val="28"/>
        </w:rPr>
        <w:t xml:space="preserve">Nella fase transitoria: </w:t>
      </w:r>
    </w:p>
    <w:p w14:paraId="58E3F378" w14:textId="77777777" w:rsidR="00672559" w:rsidRDefault="00B77E5C">
      <w:pPr>
        <w:spacing w:line="360" w:lineRule="auto"/>
        <w:ind w:left="708" w:hanging="708"/>
        <w:rPr>
          <w:rFonts w:ascii="Times New Roman" w:eastAsia="Times New Roman" w:hAnsi="Times New Roman" w:cs="Times New Roman"/>
          <w:smallCaps/>
          <w:sz w:val="28"/>
          <w:szCs w:val="28"/>
        </w:rPr>
      </w:pPr>
      <w:r>
        <w:rPr>
          <w:rFonts w:ascii="Times New Roman" w:eastAsia="Webdings" w:hAnsi="Times New Roman" w:cs="Times New Roman"/>
          <w:sz w:val="28"/>
          <w:szCs w:val="28"/>
        </w:rPr>
        <w:t></w:t>
      </w:r>
      <w:r>
        <w:rPr>
          <w:rFonts w:ascii="Times New Roman" w:eastAsia="Webdings" w:hAnsi="Times New Roman" w:cs="Times New Roman"/>
          <w:sz w:val="28"/>
          <w:szCs w:val="28"/>
        </w:rPr>
        <w:t></w:t>
      </w:r>
      <w:r>
        <w:rPr>
          <w:rFonts w:ascii="Times New Roman" w:eastAsia="Webdings" w:hAnsi="Times New Roman" w:cs="Times New Roman"/>
          <w:sz w:val="28"/>
          <w:szCs w:val="28"/>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8"/>
          <w:szCs w:val="28"/>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8"/>
          <w:szCs w:val="28"/>
        </w:rPr>
        <w:t>approvato in data</w:t>
      </w:r>
      <w:r>
        <w:rPr>
          <w:rFonts w:ascii="Times New Roman" w:eastAsia="Times New Roman" w:hAnsi="Times New Roman" w:cs="Times New Roman"/>
          <w:smallCaps/>
          <w:sz w:val="28"/>
          <w:szCs w:val="28"/>
        </w:rPr>
        <w:t xml:space="preserve"> ____________</w:t>
      </w:r>
    </w:p>
    <w:p w14:paraId="3C003562" w14:textId="77777777" w:rsidR="00672559" w:rsidRDefault="00B77E5C">
      <w:pPr>
        <w:spacing w:after="0" w:line="360" w:lineRule="auto"/>
        <w:ind w:left="709" w:hanging="709"/>
        <w:rPr>
          <w:rFonts w:ascii="Times New Roman" w:hAnsi="Times New Roman" w:cs="Times New Roman"/>
          <w:sz w:val="28"/>
          <w:szCs w:val="28"/>
        </w:rPr>
      </w:pPr>
      <w:r>
        <w:rPr>
          <w:rFonts w:ascii="Times New Roman" w:eastAsia="Times New Roman" w:hAnsi="Times New Roman" w:cs="Times New Roman"/>
          <w:smallCaps/>
          <w:sz w:val="28"/>
          <w:szCs w:val="28"/>
        </w:rPr>
        <w:t>Progetto Individuale:</w:t>
      </w:r>
      <w:r>
        <w:rPr>
          <w:rFonts w:ascii="Times New Roman" w:eastAsia="Tahoma" w:hAnsi="Times New Roman" w:cs="Times New Roman"/>
          <w:sz w:val="28"/>
          <w:szCs w:val="28"/>
        </w:rPr>
        <w:t xml:space="preserve"> </w:t>
      </w:r>
      <w:r>
        <w:rPr>
          <w:rFonts w:ascii="Webdings" w:eastAsia="Webdings" w:hAnsi="Webdings" w:cs="Webdings"/>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_____________ </w:t>
      </w:r>
      <w:r>
        <w:rPr>
          <w:rFonts w:ascii="Webdings" w:eastAsia="Webdings" w:hAnsi="Webdings" w:cs="Webdings"/>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non redatto</w:t>
      </w:r>
    </w:p>
    <w:p w14:paraId="6F0CD4EE" w14:textId="77777777" w:rsidR="00672559" w:rsidRDefault="00672559">
      <w:pPr>
        <w:spacing w:after="0" w:line="360" w:lineRule="auto"/>
        <w:ind w:left="709" w:hanging="709"/>
        <w:rPr>
          <w:rFonts w:ascii="Times New Roman" w:hAnsi="Times New Roman" w:cs="Times New Roman"/>
          <w:sz w:val="28"/>
          <w:szCs w:val="28"/>
        </w:rPr>
      </w:pPr>
    </w:p>
    <w:p w14:paraId="5A51909E" w14:textId="77777777" w:rsidR="00672559" w:rsidRDefault="00672559">
      <w:pPr>
        <w:spacing w:after="0" w:line="360" w:lineRule="auto"/>
        <w:ind w:left="709" w:hanging="709"/>
        <w:rPr>
          <w:rFonts w:ascii="Times New Roman" w:hAnsi="Times New Roman" w:cs="Times New Roman"/>
          <w:sz w:val="28"/>
          <w:szCs w:val="28"/>
        </w:rPr>
      </w:pPr>
    </w:p>
    <w:p w14:paraId="0625D571" w14:textId="77777777" w:rsidR="00672559" w:rsidRDefault="00672559">
      <w:pPr>
        <w:spacing w:after="0" w:line="360" w:lineRule="auto"/>
        <w:ind w:left="709" w:hanging="709"/>
        <w:rPr>
          <w:rFonts w:ascii="Times New Roman" w:hAnsi="Times New Roman" w:cs="Times New Roman"/>
          <w:sz w:val="28"/>
          <w:szCs w:val="28"/>
        </w:rPr>
      </w:pPr>
    </w:p>
    <w:p w14:paraId="747A13EF" w14:textId="77777777" w:rsidR="00672559" w:rsidRDefault="00672559">
      <w:pPr>
        <w:spacing w:after="0" w:line="360" w:lineRule="auto"/>
        <w:ind w:left="709" w:hanging="709"/>
        <w:rPr>
          <w:rFonts w:ascii="Times New Roman" w:hAnsi="Times New Roman" w:cs="Times New Roman"/>
          <w:sz w:val="28"/>
          <w:szCs w:val="28"/>
        </w:rPr>
      </w:pPr>
    </w:p>
    <w:p w14:paraId="0A5BA765" w14:textId="77777777" w:rsidR="00672559" w:rsidRDefault="00672559">
      <w:pPr>
        <w:spacing w:after="0" w:line="360" w:lineRule="auto"/>
        <w:ind w:left="709" w:hanging="709"/>
        <w:rPr>
          <w:rFonts w:ascii="Times New Roman" w:hAnsi="Times New Roman" w:cs="Times New Roman"/>
          <w:sz w:val="28"/>
          <w:szCs w:val="28"/>
        </w:rPr>
      </w:pPr>
    </w:p>
    <w:p w14:paraId="793192FF" w14:textId="77777777" w:rsidR="00672559" w:rsidRDefault="00672559">
      <w:pPr>
        <w:spacing w:after="0" w:line="360" w:lineRule="auto"/>
        <w:rPr>
          <w:rFonts w:ascii="Times New Roman" w:eastAsia="Times New Roman" w:hAnsi="Times New Roman" w:cs="Times New Roman"/>
          <w:sz w:val="28"/>
          <w:szCs w:val="28"/>
        </w:rPr>
      </w:pPr>
    </w:p>
    <w:tbl>
      <w:tblPr>
        <w:tblW w:w="0" w:type="auto"/>
        <w:tblInd w:w="239" w:type="dxa"/>
        <w:tblLayout w:type="fixed"/>
        <w:tblLook w:val="0000" w:firstRow="0" w:lastRow="0" w:firstColumn="0" w:lastColumn="0" w:noHBand="0" w:noVBand="0"/>
      </w:tblPr>
      <w:tblGrid>
        <w:gridCol w:w="3197"/>
        <w:gridCol w:w="3464"/>
        <w:gridCol w:w="3625"/>
      </w:tblGrid>
      <w:tr w:rsidR="00672559" w14:paraId="7D78CFA9" w14:textId="77777777">
        <w:trPr>
          <w:trHeight w:val="1005"/>
        </w:trPr>
        <w:tc>
          <w:tcPr>
            <w:tcW w:w="3197" w:type="dxa"/>
            <w:tcBorders>
              <w:top w:val="single" w:sz="4" w:space="0" w:color="000000"/>
              <w:left w:val="single" w:sz="4" w:space="0" w:color="000000"/>
              <w:bottom w:val="single" w:sz="4" w:space="0" w:color="000000"/>
            </w:tcBorders>
            <w:shd w:val="clear" w:color="auto" w:fill="auto"/>
          </w:tcPr>
          <w:p w14:paraId="7DE14183" w14:textId="77777777" w:rsidR="00672559" w:rsidRDefault="00B77E5C">
            <w:pPr>
              <w:spacing w:after="12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PEI Provvisorio </w:t>
            </w:r>
          </w:p>
          <w:p w14:paraId="459B289D" w14:textId="77777777" w:rsidR="00672559" w:rsidRDefault="00672559">
            <w:pPr>
              <w:spacing w:after="120" w:line="200" w:lineRule="atLeast"/>
              <w:rPr>
                <w:rFonts w:ascii="Times New Roman" w:eastAsia="Times New Roman" w:hAnsi="Times New Roman" w:cs="Times New Roman"/>
                <w:smallCaps/>
                <w:sz w:val="24"/>
                <w:szCs w:val="24"/>
              </w:rPr>
            </w:pPr>
          </w:p>
        </w:tc>
        <w:tc>
          <w:tcPr>
            <w:tcW w:w="3464" w:type="dxa"/>
            <w:tcBorders>
              <w:top w:val="single" w:sz="4" w:space="0" w:color="000000"/>
              <w:left w:val="single" w:sz="4" w:space="0" w:color="000000"/>
              <w:bottom w:val="single" w:sz="4" w:space="0" w:color="000000"/>
            </w:tcBorders>
            <w:shd w:val="clear" w:color="auto" w:fill="auto"/>
          </w:tcPr>
          <w:p w14:paraId="6C71E9C5" w14:textId="77777777" w:rsidR="00672559" w:rsidRDefault="00B77E5C">
            <w:pPr>
              <w:spacing w:after="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Data____________</w:t>
            </w:r>
          </w:p>
          <w:p w14:paraId="6922297E" w14:textId="77777777" w:rsidR="00672559" w:rsidRDefault="00672559">
            <w:pPr>
              <w:spacing w:after="120" w:line="200" w:lineRule="atLeast"/>
              <w:rPr>
                <w:rFonts w:ascii="Times New Roman" w:eastAsia="Times New Roman" w:hAnsi="Times New Roman" w:cs="Times New Roman"/>
                <w:smallCaps/>
                <w:sz w:val="24"/>
                <w:szCs w:val="24"/>
              </w:rPr>
            </w:pPr>
          </w:p>
          <w:p w14:paraId="5E9EBB96" w14:textId="77777777" w:rsidR="00672559" w:rsidRDefault="00B77E5C">
            <w:pPr>
              <w:spacing w:after="12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Verbale allegato n. _____</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14:paraId="0A8F4A27" w14:textId="77777777" w:rsidR="00672559" w:rsidRDefault="00B77E5C">
            <w:pPr>
              <w:spacing w:after="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Firma del dirigente Scolastico</w:t>
            </w:r>
            <w:r>
              <w:rPr>
                <w:rFonts w:ascii="Times New Roman" w:eastAsia="Times New Roman" w:hAnsi="Times New Roman" w:cs="Times New Roman"/>
                <w:smallCaps/>
                <w:position w:val="8"/>
                <w:sz w:val="24"/>
                <w:szCs w:val="24"/>
              </w:rPr>
              <w:t>1</w:t>
            </w:r>
          </w:p>
          <w:p w14:paraId="361C79C8" w14:textId="77777777" w:rsidR="00672559" w:rsidRDefault="00B77E5C">
            <w:pPr>
              <w:spacing w:line="200" w:lineRule="atLeast"/>
            </w:pPr>
            <w:r>
              <w:rPr>
                <w:rFonts w:ascii="Times New Roman" w:eastAsia="Times New Roman" w:hAnsi="Times New Roman" w:cs="Times New Roman"/>
                <w:smallCaps/>
                <w:sz w:val="24"/>
                <w:szCs w:val="24"/>
              </w:rPr>
              <w:t xml:space="preserve">………………………         .  </w:t>
            </w:r>
          </w:p>
        </w:tc>
      </w:tr>
      <w:tr w:rsidR="00672559" w14:paraId="2D4217A0" w14:textId="77777777">
        <w:trPr>
          <w:trHeight w:val="1147"/>
        </w:trPr>
        <w:tc>
          <w:tcPr>
            <w:tcW w:w="3197" w:type="dxa"/>
            <w:tcBorders>
              <w:top w:val="single" w:sz="4" w:space="0" w:color="000000"/>
              <w:left w:val="single" w:sz="4" w:space="0" w:color="000000"/>
              <w:bottom w:val="single" w:sz="4" w:space="0" w:color="000000"/>
            </w:tcBorders>
            <w:shd w:val="clear" w:color="auto" w:fill="auto"/>
          </w:tcPr>
          <w:p w14:paraId="1EC376B7" w14:textId="77777777" w:rsidR="00672559" w:rsidRDefault="00B77E5C">
            <w:pPr>
              <w:spacing w:after="12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Approvazione del PEI</w:t>
            </w:r>
            <w:r>
              <w:rPr>
                <w:rFonts w:ascii="Times New Roman" w:eastAsia="Times New Roman" w:hAnsi="Times New Roman" w:cs="Times New Roman"/>
                <w:smallCaps/>
                <w:sz w:val="24"/>
                <w:szCs w:val="24"/>
              </w:rPr>
              <w:br/>
              <w:t>e prima sottoscrizione</w:t>
            </w:r>
          </w:p>
        </w:tc>
        <w:tc>
          <w:tcPr>
            <w:tcW w:w="3464" w:type="dxa"/>
            <w:tcBorders>
              <w:top w:val="single" w:sz="4" w:space="0" w:color="000000"/>
              <w:left w:val="single" w:sz="4" w:space="0" w:color="000000"/>
              <w:bottom w:val="single" w:sz="4" w:space="0" w:color="000000"/>
            </w:tcBorders>
            <w:shd w:val="clear" w:color="auto" w:fill="auto"/>
          </w:tcPr>
          <w:p w14:paraId="4BAE08BF" w14:textId="77777777" w:rsidR="00672559" w:rsidRDefault="00B77E5C">
            <w:pPr>
              <w:spacing w:after="12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Data _______________</w:t>
            </w:r>
          </w:p>
          <w:p w14:paraId="6E925F0D" w14:textId="77777777" w:rsidR="00672559" w:rsidRDefault="00672559">
            <w:pPr>
              <w:spacing w:after="120" w:line="200" w:lineRule="atLeast"/>
              <w:rPr>
                <w:rFonts w:ascii="Times New Roman" w:eastAsia="Times New Roman" w:hAnsi="Times New Roman" w:cs="Times New Roman"/>
                <w:smallCaps/>
                <w:sz w:val="24"/>
                <w:szCs w:val="24"/>
              </w:rPr>
            </w:pPr>
          </w:p>
          <w:p w14:paraId="0055637F" w14:textId="77777777" w:rsidR="00672559" w:rsidRDefault="00B77E5C">
            <w:pPr>
              <w:spacing w:after="12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Verbale allegato n. 1</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14:paraId="66D6B6A8" w14:textId="77777777" w:rsidR="00672559" w:rsidRDefault="00B77E5C">
            <w:pPr>
              <w:spacing w:after="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Firma del dirigente Scolastico</w:t>
            </w:r>
            <w:r>
              <w:rPr>
                <w:rFonts w:ascii="Times New Roman" w:eastAsia="Times New Roman" w:hAnsi="Times New Roman" w:cs="Times New Roman"/>
                <w:smallCaps/>
                <w:position w:val="8"/>
                <w:sz w:val="24"/>
                <w:szCs w:val="24"/>
              </w:rPr>
              <w:t>1</w:t>
            </w:r>
          </w:p>
          <w:p w14:paraId="562A3BB9" w14:textId="77777777" w:rsidR="00672559" w:rsidRDefault="00B77E5C">
            <w:pPr>
              <w:spacing w:line="200" w:lineRule="atLeast"/>
            </w:pPr>
            <w:r>
              <w:rPr>
                <w:rFonts w:ascii="Times New Roman" w:eastAsia="Times New Roman" w:hAnsi="Times New Roman" w:cs="Times New Roman"/>
                <w:smallCaps/>
                <w:sz w:val="24"/>
                <w:szCs w:val="24"/>
              </w:rPr>
              <w:t xml:space="preserve">………………………         .  </w:t>
            </w:r>
          </w:p>
        </w:tc>
      </w:tr>
      <w:tr w:rsidR="00672559" w14:paraId="52A455FC" w14:textId="77777777">
        <w:trPr>
          <w:trHeight w:val="1051"/>
        </w:trPr>
        <w:tc>
          <w:tcPr>
            <w:tcW w:w="3197" w:type="dxa"/>
            <w:tcBorders>
              <w:top w:val="single" w:sz="4" w:space="0" w:color="000000"/>
              <w:left w:val="single" w:sz="4" w:space="0" w:color="000000"/>
              <w:bottom w:val="single" w:sz="4" w:space="0" w:color="000000"/>
            </w:tcBorders>
            <w:shd w:val="clear" w:color="auto" w:fill="auto"/>
          </w:tcPr>
          <w:p w14:paraId="5B9132C9" w14:textId="77777777" w:rsidR="00672559" w:rsidRDefault="00B77E5C">
            <w:pPr>
              <w:spacing w:after="12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Verifica intermedia</w:t>
            </w:r>
          </w:p>
        </w:tc>
        <w:tc>
          <w:tcPr>
            <w:tcW w:w="3464" w:type="dxa"/>
            <w:tcBorders>
              <w:top w:val="single" w:sz="4" w:space="0" w:color="000000"/>
              <w:left w:val="single" w:sz="4" w:space="0" w:color="000000"/>
              <w:bottom w:val="single" w:sz="4" w:space="0" w:color="000000"/>
            </w:tcBorders>
            <w:shd w:val="clear" w:color="auto" w:fill="auto"/>
          </w:tcPr>
          <w:p w14:paraId="6C5624CE" w14:textId="77777777" w:rsidR="00672559" w:rsidRDefault="00B77E5C">
            <w:pPr>
              <w:spacing w:after="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Data _______________</w:t>
            </w:r>
          </w:p>
          <w:p w14:paraId="3FCEE03B" w14:textId="77777777" w:rsidR="00672559" w:rsidRDefault="00672559">
            <w:pPr>
              <w:spacing w:after="120" w:line="200" w:lineRule="atLeast"/>
              <w:rPr>
                <w:rFonts w:ascii="Times New Roman" w:eastAsia="Times New Roman" w:hAnsi="Times New Roman" w:cs="Times New Roman"/>
                <w:smallCaps/>
                <w:sz w:val="24"/>
                <w:szCs w:val="24"/>
              </w:rPr>
            </w:pPr>
          </w:p>
          <w:p w14:paraId="7E7D18C3" w14:textId="77777777" w:rsidR="00672559" w:rsidRDefault="00B77E5C">
            <w:pPr>
              <w:spacing w:after="12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Verbale allegato n. _____</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14:paraId="202BEF2C" w14:textId="77777777" w:rsidR="00672559" w:rsidRDefault="00B77E5C">
            <w:pPr>
              <w:spacing w:after="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Firma del dirigente Scolastico</w:t>
            </w:r>
            <w:r>
              <w:rPr>
                <w:rFonts w:ascii="Times New Roman" w:eastAsia="Times New Roman" w:hAnsi="Times New Roman" w:cs="Times New Roman"/>
                <w:smallCaps/>
                <w:position w:val="8"/>
                <w:sz w:val="24"/>
                <w:szCs w:val="24"/>
              </w:rPr>
              <w:t>1</w:t>
            </w:r>
            <w:r>
              <w:rPr>
                <w:rFonts w:ascii="Times New Roman" w:eastAsia="Times New Roman" w:hAnsi="Times New Roman" w:cs="Times New Roman"/>
                <w:smallCaps/>
                <w:sz w:val="24"/>
                <w:szCs w:val="24"/>
              </w:rPr>
              <w:t xml:space="preserve"> </w:t>
            </w:r>
          </w:p>
          <w:p w14:paraId="5083280D" w14:textId="77777777" w:rsidR="00672559" w:rsidRDefault="00B77E5C">
            <w:pPr>
              <w:spacing w:line="200" w:lineRule="atLeast"/>
            </w:pPr>
            <w:r>
              <w:rPr>
                <w:rFonts w:ascii="Times New Roman" w:eastAsia="Times New Roman" w:hAnsi="Times New Roman" w:cs="Times New Roman"/>
                <w:smallCaps/>
                <w:sz w:val="24"/>
                <w:szCs w:val="24"/>
              </w:rPr>
              <w:t xml:space="preserve">………………………         .  </w:t>
            </w:r>
          </w:p>
        </w:tc>
      </w:tr>
      <w:tr w:rsidR="00672559" w14:paraId="33B28126" w14:textId="77777777">
        <w:trPr>
          <w:trHeight w:val="1053"/>
        </w:trPr>
        <w:tc>
          <w:tcPr>
            <w:tcW w:w="3197" w:type="dxa"/>
            <w:tcBorders>
              <w:top w:val="single" w:sz="4" w:space="0" w:color="000000"/>
              <w:left w:val="single" w:sz="4" w:space="0" w:color="000000"/>
              <w:bottom w:val="single" w:sz="4" w:space="0" w:color="000000"/>
            </w:tcBorders>
            <w:shd w:val="clear" w:color="auto" w:fill="auto"/>
          </w:tcPr>
          <w:p w14:paraId="05838788" w14:textId="77777777" w:rsidR="00672559" w:rsidRDefault="00B77E5C">
            <w:pPr>
              <w:spacing w:after="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Verifica finale </w:t>
            </w:r>
          </w:p>
          <w:p w14:paraId="21F31DDC" w14:textId="77777777" w:rsidR="00672559" w:rsidRDefault="00B77E5C">
            <w:pPr>
              <w:spacing w:after="12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e proposte per l’A.S. successivo</w:t>
            </w:r>
          </w:p>
        </w:tc>
        <w:tc>
          <w:tcPr>
            <w:tcW w:w="3464" w:type="dxa"/>
            <w:tcBorders>
              <w:top w:val="single" w:sz="4" w:space="0" w:color="000000"/>
              <w:left w:val="single" w:sz="4" w:space="0" w:color="000000"/>
              <w:bottom w:val="single" w:sz="4" w:space="0" w:color="000000"/>
            </w:tcBorders>
            <w:shd w:val="clear" w:color="auto" w:fill="auto"/>
          </w:tcPr>
          <w:p w14:paraId="06CD5645" w14:textId="77777777" w:rsidR="00672559" w:rsidRDefault="00B77E5C">
            <w:pPr>
              <w:spacing w:after="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Data _______________</w:t>
            </w:r>
          </w:p>
          <w:p w14:paraId="0E734446" w14:textId="77777777" w:rsidR="00672559" w:rsidRDefault="00672559">
            <w:pPr>
              <w:spacing w:after="120" w:line="200" w:lineRule="atLeast"/>
              <w:rPr>
                <w:rFonts w:ascii="Times New Roman" w:eastAsia="Times New Roman" w:hAnsi="Times New Roman" w:cs="Times New Roman"/>
                <w:smallCaps/>
                <w:sz w:val="24"/>
                <w:szCs w:val="24"/>
              </w:rPr>
            </w:pPr>
          </w:p>
          <w:p w14:paraId="770EF589" w14:textId="77777777" w:rsidR="00672559" w:rsidRDefault="00B77E5C">
            <w:pPr>
              <w:spacing w:after="12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Verbale allegato n. _____</w:t>
            </w:r>
          </w:p>
        </w:tc>
        <w:tc>
          <w:tcPr>
            <w:tcW w:w="3625" w:type="dxa"/>
            <w:tcBorders>
              <w:top w:val="single" w:sz="4" w:space="0" w:color="000000"/>
              <w:left w:val="single" w:sz="4" w:space="0" w:color="000000"/>
              <w:bottom w:val="single" w:sz="4" w:space="0" w:color="000000"/>
              <w:right w:val="single" w:sz="4" w:space="0" w:color="000000"/>
            </w:tcBorders>
            <w:shd w:val="clear" w:color="auto" w:fill="auto"/>
          </w:tcPr>
          <w:p w14:paraId="13EE8D3F" w14:textId="77777777" w:rsidR="00672559" w:rsidRDefault="00B77E5C">
            <w:pPr>
              <w:spacing w:after="0" w:line="200" w:lineRule="atLeast"/>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Firma del dirigente Scolastico</w:t>
            </w:r>
            <w:r>
              <w:rPr>
                <w:rFonts w:ascii="Times New Roman" w:eastAsia="Times New Roman" w:hAnsi="Times New Roman" w:cs="Times New Roman"/>
                <w:smallCaps/>
                <w:position w:val="8"/>
                <w:sz w:val="24"/>
                <w:szCs w:val="24"/>
              </w:rPr>
              <w:t>1</w:t>
            </w:r>
          </w:p>
          <w:p w14:paraId="41AD62C2" w14:textId="77777777" w:rsidR="00672559" w:rsidRDefault="00B77E5C">
            <w:pPr>
              <w:spacing w:line="200" w:lineRule="atLeast"/>
            </w:pPr>
            <w:r>
              <w:rPr>
                <w:rFonts w:ascii="Times New Roman" w:eastAsia="Times New Roman" w:hAnsi="Times New Roman" w:cs="Times New Roman"/>
                <w:smallCaps/>
                <w:sz w:val="24"/>
                <w:szCs w:val="24"/>
              </w:rPr>
              <w:t xml:space="preserve">………………………         .  </w:t>
            </w:r>
          </w:p>
        </w:tc>
      </w:tr>
    </w:tbl>
    <w:p w14:paraId="62114C05" w14:textId="77777777" w:rsidR="00672559" w:rsidRDefault="00B77E5C">
      <w:pPr>
        <w:numPr>
          <w:ilvl w:val="8"/>
          <w:numId w:val="14"/>
        </w:numPr>
        <w:spacing w:after="0" w:line="360" w:lineRule="auto"/>
        <w:jc w:val="right"/>
        <w:rPr>
          <w:rFonts w:ascii="Times New Roman" w:hAnsi="Times New Roman" w:cs="Times New Roman"/>
          <w:sz w:val="28"/>
          <w:szCs w:val="28"/>
        </w:rPr>
      </w:pPr>
      <w:r>
        <w:rPr>
          <w:rFonts w:ascii="Times New Roman" w:eastAsia="Times New Roman" w:hAnsi="Times New Roman" w:cs="Times New Roman"/>
          <w:sz w:val="28"/>
          <w:szCs w:val="28"/>
          <w:vertAlign w:val="subscript"/>
        </w:rPr>
        <w:t>o suo delegato</w:t>
      </w:r>
    </w:p>
    <w:p w14:paraId="4C9E4504" w14:textId="77777777" w:rsidR="00672559" w:rsidRDefault="00B77E5C">
      <w:pPr>
        <w:pStyle w:val="Titolo1"/>
        <w:numPr>
          <w:ilvl w:val="0"/>
          <w:numId w:val="0"/>
        </w:numPr>
        <w:spacing w:line="360" w:lineRule="auto"/>
        <w:rPr>
          <w:rFonts w:ascii="Times New Roman" w:hAnsi="Times New Roman" w:cs="Times New Roman"/>
          <w:sz w:val="28"/>
          <w:szCs w:val="28"/>
        </w:rPr>
      </w:pPr>
      <w:r>
        <w:rPr>
          <w:rFonts w:ascii="Times New Roman" w:hAnsi="Times New Roman" w:cs="Times New Roman"/>
          <w:sz w:val="28"/>
          <w:szCs w:val="28"/>
        </w:rPr>
        <w:t xml:space="preserve">Composizione del GLO - Gruppo di Lavoro </w:t>
      </w:r>
      <w:proofErr w:type="gramStart"/>
      <w:r>
        <w:rPr>
          <w:rFonts w:ascii="Times New Roman" w:hAnsi="Times New Roman" w:cs="Times New Roman"/>
          <w:sz w:val="28"/>
          <w:szCs w:val="28"/>
        </w:rPr>
        <w:t xml:space="preserve">Operativo  </w:t>
      </w:r>
      <w:r>
        <w:rPr>
          <w:rFonts w:ascii="Times New Roman" w:hAnsi="Times New Roman" w:cs="Times New Roman"/>
          <w:color w:val="00000A"/>
          <w:sz w:val="28"/>
          <w:szCs w:val="28"/>
        </w:rPr>
        <w:t>per</w:t>
      </w:r>
      <w:proofErr w:type="gramEnd"/>
      <w:r>
        <w:rPr>
          <w:rFonts w:ascii="Times New Roman" w:hAnsi="Times New Roman" w:cs="Times New Roman"/>
          <w:color w:val="00000A"/>
          <w:sz w:val="28"/>
          <w:szCs w:val="28"/>
        </w:rPr>
        <w:t xml:space="preserve"> l’inclusione</w:t>
      </w:r>
    </w:p>
    <w:p w14:paraId="6ECA8530" w14:textId="77777777" w:rsidR="00672559" w:rsidRDefault="00B77E5C">
      <w:pPr>
        <w:spacing w:line="360" w:lineRule="auto"/>
        <w:rPr>
          <w:rFonts w:ascii="Times New Roman" w:eastAsia="Tahoma" w:hAnsi="Times New Roman" w:cs="Times New Roman"/>
          <w:b/>
          <w:bCs/>
          <w:sz w:val="28"/>
          <w:szCs w:val="28"/>
        </w:rPr>
      </w:pPr>
      <w:r>
        <w:rPr>
          <w:rFonts w:ascii="Times New Roman" w:hAnsi="Times New Roman" w:cs="Times New Roman"/>
          <w:sz w:val="28"/>
          <w:szCs w:val="28"/>
        </w:rPr>
        <w:t xml:space="preserve">Art. 15, commi 10 e 11 della L. 104/1992 (come </w:t>
      </w:r>
      <w:proofErr w:type="spellStart"/>
      <w:r>
        <w:rPr>
          <w:rFonts w:ascii="Times New Roman" w:hAnsi="Times New Roman" w:cs="Times New Roman"/>
          <w:sz w:val="28"/>
          <w:szCs w:val="28"/>
        </w:rPr>
        <w:t>modif</w:t>
      </w:r>
      <w:proofErr w:type="spellEnd"/>
      <w:r>
        <w:rPr>
          <w:rFonts w:ascii="Times New Roman" w:hAnsi="Times New Roman" w:cs="Times New Roman"/>
          <w:sz w:val="28"/>
          <w:szCs w:val="28"/>
        </w:rPr>
        <w:t xml:space="preserve">. dal </w:t>
      </w:r>
      <w:proofErr w:type="spellStart"/>
      <w:r>
        <w:rPr>
          <w:rFonts w:ascii="Times New Roman" w:hAnsi="Times New Roman" w:cs="Times New Roman"/>
          <w:sz w:val="28"/>
          <w:szCs w:val="28"/>
        </w:rPr>
        <w:t>D.Lgs</w:t>
      </w:r>
      <w:proofErr w:type="spellEnd"/>
      <w:r>
        <w:rPr>
          <w:rFonts w:ascii="Times New Roman" w:hAnsi="Times New Roman" w:cs="Times New Roman"/>
          <w:sz w:val="28"/>
          <w:szCs w:val="28"/>
        </w:rPr>
        <w:t xml:space="preserve"> 96/2019) </w:t>
      </w:r>
    </w:p>
    <w:tbl>
      <w:tblPr>
        <w:tblW w:w="0" w:type="auto"/>
        <w:tblInd w:w="239" w:type="dxa"/>
        <w:tblLayout w:type="fixed"/>
        <w:tblLook w:val="0000" w:firstRow="0" w:lastRow="0" w:firstColumn="0" w:lastColumn="0" w:noHBand="0" w:noVBand="0"/>
      </w:tblPr>
      <w:tblGrid>
        <w:gridCol w:w="3398"/>
        <w:gridCol w:w="3933"/>
        <w:gridCol w:w="2945"/>
      </w:tblGrid>
      <w:tr w:rsidR="00672559" w14:paraId="71DB6923" w14:textId="77777777">
        <w:tc>
          <w:tcPr>
            <w:tcW w:w="3398" w:type="dxa"/>
            <w:tcBorders>
              <w:top w:val="single" w:sz="4" w:space="0" w:color="000000"/>
              <w:left w:val="single" w:sz="4" w:space="0" w:color="000000"/>
              <w:bottom w:val="single" w:sz="4" w:space="0" w:color="000000"/>
            </w:tcBorders>
            <w:shd w:val="clear" w:color="auto" w:fill="auto"/>
          </w:tcPr>
          <w:p w14:paraId="6A64815D" w14:textId="77777777" w:rsidR="00672559" w:rsidRDefault="00B77E5C">
            <w:pPr>
              <w:spacing w:line="360" w:lineRule="auto"/>
              <w:jc w:val="center"/>
              <w:rPr>
                <w:rFonts w:ascii="Times New Roman" w:eastAsia="Tahoma" w:hAnsi="Times New Roman" w:cs="Times New Roman"/>
                <w:b/>
                <w:bCs/>
                <w:sz w:val="28"/>
                <w:szCs w:val="28"/>
              </w:rPr>
            </w:pPr>
            <w:r>
              <w:rPr>
                <w:rFonts w:ascii="Times New Roman" w:eastAsia="Tahoma" w:hAnsi="Times New Roman" w:cs="Times New Roman"/>
                <w:b/>
                <w:bCs/>
                <w:sz w:val="28"/>
                <w:szCs w:val="28"/>
              </w:rPr>
              <w:t>Nome e Cognome</w:t>
            </w:r>
          </w:p>
        </w:tc>
        <w:tc>
          <w:tcPr>
            <w:tcW w:w="3933" w:type="dxa"/>
            <w:tcBorders>
              <w:top w:val="single" w:sz="4" w:space="0" w:color="000000"/>
              <w:left w:val="single" w:sz="4" w:space="0" w:color="000000"/>
              <w:bottom w:val="single" w:sz="4" w:space="0" w:color="000000"/>
            </w:tcBorders>
            <w:shd w:val="clear" w:color="auto" w:fill="auto"/>
          </w:tcPr>
          <w:p w14:paraId="2CC3C19A" w14:textId="77777777" w:rsidR="00672559" w:rsidRDefault="00B77E5C">
            <w:pPr>
              <w:spacing w:line="360" w:lineRule="auto"/>
              <w:rPr>
                <w:rFonts w:ascii="Times New Roman" w:eastAsia="Tahoma" w:hAnsi="Times New Roman" w:cs="Times New Roman"/>
                <w:b/>
                <w:bCs/>
                <w:sz w:val="28"/>
                <w:szCs w:val="28"/>
              </w:rPr>
            </w:pPr>
            <w:r>
              <w:rPr>
                <w:rFonts w:ascii="Times New Roman" w:eastAsia="Tahoma" w:hAnsi="Times New Roman" w:cs="Times New Roman"/>
                <w:b/>
                <w:bCs/>
                <w:sz w:val="28"/>
                <w:szCs w:val="28"/>
              </w:rPr>
              <w:t>*specificare a quale titolo ciascun componente interviene al GLO</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14:paraId="6CE6EB3D" w14:textId="77777777" w:rsidR="00672559" w:rsidRDefault="00B77E5C">
            <w:pPr>
              <w:spacing w:line="360" w:lineRule="auto"/>
            </w:pPr>
            <w:r>
              <w:rPr>
                <w:rFonts w:ascii="Times New Roman" w:eastAsia="Tahoma" w:hAnsi="Times New Roman" w:cs="Times New Roman"/>
                <w:b/>
                <w:bCs/>
                <w:sz w:val="28"/>
                <w:szCs w:val="28"/>
              </w:rPr>
              <w:t>Firma</w:t>
            </w:r>
          </w:p>
        </w:tc>
      </w:tr>
      <w:tr w:rsidR="00672559" w14:paraId="6E608C6B" w14:textId="77777777">
        <w:tc>
          <w:tcPr>
            <w:tcW w:w="3398" w:type="dxa"/>
            <w:tcBorders>
              <w:top w:val="single" w:sz="4" w:space="0" w:color="000000"/>
              <w:left w:val="single" w:sz="4" w:space="0" w:color="000000"/>
              <w:bottom w:val="single" w:sz="4" w:space="0" w:color="000000"/>
            </w:tcBorders>
            <w:shd w:val="clear" w:color="auto" w:fill="auto"/>
          </w:tcPr>
          <w:p w14:paraId="095D45CD" w14:textId="77777777" w:rsidR="00672559" w:rsidRDefault="00B77E5C">
            <w:pPr>
              <w:numPr>
                <w:ilvl w:val="0"/>
                <w:numId w:val="13"/>
              </w:numPr>
              <w:snapToGrid w:val="0"/>
              <w:spacing w:line="360" w:lineRule="auto"/>
              <w:rPr>
                <w:rFonts w:ascii="Times New Roman" w:eastAsia="Tahoma" w:hAnsi="Times New Roman" w:cs="Times New Roman"/>
                <w:sz w:val="28"/>
                <w:szCs w:val="28"/>
              </w:rPr>
            </w:pPr>
            <w:r>
              <w:rPr>
                <w:rFonts w:ascii="Times New Roman" w:eastAsia="Tahoma" w:hAnsi="Times New Roman" w:cs="Times New Roman"/>
                <w:color w:val="000000"/>
                <w:sz w:val="28"/>
                <w:szCs w:val="28"/>
              </w:rPr>
              <w:t>Dott. Riccardo Alessandrelli</w:t>
            </w:r>
          </w:p>
        </w:tc>
        <w:tc>
          <w:tcPr>
            <w:tcW w:w="3933" w:type="dxa"/>
            <w:tcBorders>
              <w:top w:val="single" w:sz="4" w:space="0" w:color="000000"/>
              <w:left w:val="single" w:sz="4" w:space="0" w:color="000000"/>
              <w:bottom w:val="single" w:sz="4" w:space="0" w:color="000000"/>
            </w:tcBorders>
            <w:shd w:val="clear" w:color="auto" w:fill="auto"/>
          </w:tcPr>
          <w:p w14:paraId="5A4B741B" w14:textId="77777777" w:rsidR="00672559" w:rsidRDefault="00B77E5C">
            <w:pPr>
              <w:snapToGrid w:val="0"/>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 xml:space="preserve">Neuropsichiatra infantile ASL 02 </w:t>
            </w:r>
          </w:p>
          <w:p w14:paraId="1BB21736" w14:textId="77777777" w:rsidR="00672559" w:rsidRDefault="00B77E5C">
            <w:pPr>
              <w:snapToGrid w:val="0"/>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Lanciano Chieti Vasto</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14:paraId="1A313F92" w14:textId="77777777" w:rsidR="00672559" w:rsidRDefault="00672559">
            <w:pPr>
              <w:snapToGrid w:val="0"/>
              <w:spacing w:line="360" w:lineRule="auto"/>
              <w:rPr>
                <w:rFonts w:ascii="Times New Roman" w:eastAsia="Tahoma" w:hAnsi="Times New Roman" w:cs="Times New Roman"/>
                <w:sz w:val="28"/>
                <w:szCs w:val="28"/>
              </w:rPr>
            </w:pPr>
          </w:p>
        </w:tc>
      </w:tr>
      <w:tr w:rsidR="00672559" w14:paraId="473D1F4E" w14:textId="77777777">
        <w:tc>
          <w:tcPr>
            <w:tcW w:w="3398" w:type="dxa"/>
            <w:tcBorders>
              <w:left w:val="single" w:sz="4" w:space="0" w:color="000000"/>
              <w:bottom w:val="single" w:sz="4" w:space="0" w:color="000000"/>
            </w:tcBorders>
            <w:shd w:val="clear" w:color="auto" w:fill="auto"/>
          </w:tcPr>
          <w:p w14:paraId="08F7D08C" w14:textId="77777777" w:rsidR="00672559" w:rsidRDefault="00B77E5C">
            <w:pPr>
              <w:numPr>
                <w:ilvl w:val="0"/>
                <w:numId w:val="13"/>
              </w:numPr>
              <w:snapToGrid w:val="0"/>
              <w:spacing w:line="360" w:lineRule="auto"/>
              <w:rPr>
                <w:rFonts w:ascii="Times New Roman" w:eastAsia="Tahoma" w:hAnsi="Times New Roman" w:cs="Times New Roman"/>
                <w:sz w:val="28"/>
                <w:szCs w:val="28"/>
              </w:rPr>
            </w:pPr>
            <w:r>
              <w:rPr>
                <w:rFonts w:ascii="Times New Roman" w:eastAsia="Tahoma" w:hAnsi="Times New Roman" w:cs="Times New Roman"/>
                <w:color w:val="000000"/>
                <w:sz w:val="28"/>
                <w:szCs w:val="28"/>
              </w:rPr>
              <w:t>Eufrasia Fonzo</w:t>
            </w:r>
          </w:p>
        </w:tc>
        <w:tc>
          <w:tcPr>
            <w:tcW w:w="3933" w:type="dxa"/>
            <w:tcBorders>
              <w:left w:val="single" w:sz="4" w:space="0" w:color="000000"/>
              <w:bottom w:val="single" w:sz="4" w:space="0" w:color="000000"/>
            </w:tcBorders>
            <w:shd w:val="clear" w:color="auto" w:fill="auto"/>
          </w:tcPr>
          <w:p w14:paraId="26083F16" w14:textId="77777777" w:rsidR="00672559" w:rsidRDefault="00B77E5C">
            <w:pPr>
              <w:snapToGrid w:val="0"/>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Dirigente scolastica</w:t>
            </w:r>
          </w:p>
        </w:tc>
        <w:tc>
          <w:tcPr>
            <w:tcW w:w="2945" w:type="dxa"/>
            <w:tcBorders>
              <w:left w:val="single" w:sz="4" w:space="0" w:color="000000"/>
              <w:bottom w:val="single" w:sz="4" w:space="0" w:color="000000"/>
              <w:right w:val="single" w:sz="4" w:space="0" w:color="000000"/>
            </w:tcBorders>
            <w:shd w:val="clear" w:color="auto" w:fill="auto"/>
          </w:tcPr>
          <w:p w14:paraId="2568F99F" w14:textId="77777777" w:rsidR="00672559" w:rsidRDefault="00672559">
            <w:pPr>
              <w:snapToGrid w:val="0"/>
              <w:spacing w:line="360" w:lineRule="auto"/>
              <w:rPr>
                <w:rFonts w:ascii="Times New Roman" w:eastAsia="Tahoma" w:hAnsi="Times New Roman" w:cs="Times New Roman"/>
                <w:sz w:val="28"/>
                <w:szCs w:val="28"/>
              </w:rPr>
            </w:pPr>
          </w:p>
        </w:tc>
      </w:tr>
      <w:tr w:rsidR="00672559" w14:paraId="4EC48030" w14:textId="77777777">
        <w:tc>
          <w:tcPr>
            <w:tcW w:w="3398" w:type="dxa"/>
            <w:tcBorders>
              <w:top w:val="single" w:sz="4" w:space="0" w:color="000000"/>
              <w:left w:val="single" w:sz="4" w:space="0" w:color="000000"/>
              <w:bottom w:val="single" w:sz="4" w:space="0" w:color="000000"/>
            </w:tcBorders>
            <w:shd w:val="clear" w:color="auto" w:fill="auto"/>
          </w:tcPr>
          <w:p w14:paraId="0EE6C550" w14:textId="77777777" w:rsidR="00672559" w:rsidRDefault="00672559">
            <w:pPr>
              <w:numPr>
                <w:ilvl w:val="0"/>
                <w:numId w:val="13"/>
              </w:numPr>
              <w:snapToGrid w:val="0"/>
              <w:spacing w:line="360" w:lineRule="auto"/>
            </w:pPr>
          </w:p>
        </w:tc>
        <w:tc>
          <w:tcPr>
            <w:tcW w:w="3933" w:type="dxa"/>
            <w:tcBorders>
              <w:top w:val="single" w:sz="4" w:space="0" w:color="000000"/>
              <w:left w:val="single" w:sz="4" w:space="0" w:color="000000"/>
              <w:bottom w:val="single" w:sz="4" w:space="0" w:color="000000"/>
            </w:tcBorders>
            <w:shd w:val="clear" w:color="auto" w:fill="auto"/>
          </w:tcPr>
          <w:p w14:paraId="462C3699" w14:textId="77777777" w:rsidR="00672559" w:rsidRDefault="00B77E5C">
            <w:pPr>
              <w:snapToGrid w:val="0"/>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Referente inclusione scolastica</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14:paraId="29376FB0" w14:textId="77777777" w:rsidR="00672559" w:rsidRDefault="00672559">
            <w:pPr>
              <w:snapToGrid w:val="0"/>
              <w:spacing w:line="360" w:lineRule="auto"/>
              <w:rPr>
                <w:rFonts w:ascii="Times New Roman" w:eastAsia="Tahoma" w:hAnsi="Times New Roman" w:cs="Times New Roman"/>
                <w:sz w:val="28"/>
                <w:szCs w:val="28"/>
              </w:rPr>
            </w:pPr>
          </w:p>
        </w:tc>
      </w:tr>
      <w:tr w:rsidR="00672559" w14:paraId="4E41F82C" w14:textId="77777777">
        <w:tc>
          <w:tcPr>
            <w:tcW w:w="3398" w:type="dxa"/>
            <w:tcBorders>
              <w:left w:val="single" w:sz="4" w:space="0" w:color="000000"/>
              <w:bottom w:val="single" w:sz="4" w:space="0" w:color="000000"/>
            </w:tcBorders>
            <w:shd w:val="clear" w:color="auto" w:fill="auto"/>
          </w:tcPr>
          <w:p w14:paraId="637695B1" w14:textId="77777777" w:rsidR="00672559" w:rsidRDefault="00672559">
            <w:pPr>
              <w:numPr>
                <w:ilvl w:val="0"/>
                <w:numId w:val="13"/>
              </w:numPr>
              <w:snapToGrid w:val="0"/>
              <w:spacing w:line="360" w:lineRule="auto"/>
              <w:rPr>
                <w:rFonts w:ascii="Times New Roman" w:eastAsia="Tahoma" w:hAnsi="Times New Roman" w:cs="Times New Roman"/>
                <w:color w:val="000000"/>
                <w:sz w:val="28"/>
                <w:szCs w:val="28"/>
              </w:rPr>
            </w:pPr>
          </w:p>
        </w:tc>
        <w:tc>
          <w:tcPr>
            <w:tcW w:w="3933" w:type="dxa"/>
            <w:tcBorders>
              <w:left w:val="single" w:sz="4" w:space="0" w:color="000000"/>
              <w:bottom w:val="single" w:sz="4" w:space="0" w:color="000000"/>
            </w:tcBorders>
            <w:shd w:val="clear" w:color="auto" w:fill="auto"/>
          </w:tcPr>
          <w:p w14:paraId="5759827D" w14:textId="77777777" w:rsidR="00672559" w:rsidRDefault="00B77E5C">
            <w:pPr>
              <w:snapToGrid w:val="0"/>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Assistente educativa</w:t>
            </w:r>
          </w:p>
        </w:tc>
        <w:tc>
          <w:tcPr>
            <w:tcW w:w="2945" w:type="dxa"/>
            <w:tcBorders>
              <w:left w:val="single" w:sz="4" w:space="0" w:color="000000"/>
              <w:bottom w:val="single" w:sz="4" w:space="0" w:color="000000"/>
              <w:right w:val="single" w:sz="4" w:space="0" w:color="000000"/>
            </w:tcBorders>
            <w:shd w:val="clear" w:color="auto" w:fill="auto"/>
          </w:tcPr>
          <w:p w14:paraId="1FEFD16D" w14:textId="77777777" w:rsidR="00672559" w:rsidRDefault="00672559">
            <w:pPr>
              <w:snapToGrid w:val="0"/>
              <w:spacing w:line="360" w:lineRule="auto"/>
              <w:rPr>
                <w:rFonts w:ascii="Times New Roman" w:eastAsia="Tahoma" w:hAnsi="Times New Roman" w:cs="Times New Roman"/>
                <w:sz w:val="28"/>
                <w:szCs w:val="28"/>
              </w:rPr>
            </w:pPr>
          </w:p>
        </w:tc>
      </w:tr>
      <w:tr w:rsidR="00672559" w14:paraId="5BA7678B" w14:textId="77777777">
        <w:tc>
          <w:tcPr>
            <w:tcW w:w="3398" w:type="dxa"/>
            <w:tcBorders>
              <w:top w:val="single" w:sz="4" w:space="0" w:color="000000"/>
              <w:left w:val="single" w:sz="4" w:space="0" w:color="000000"/>
              <w:bottom w:val="single" w:sz="4" w:space="0" w:color="000000"/>
            </w:tcBorders>
            <w:shd w:val="clear" w:color="auto" w:fill="auto"/>
          </w:tcPr>
          <w:p w14:paraId="53DA84F4" w14:textId="77777777" w:rsidR="00672559" w:rsidRDefault="00672559">
            <w:pPr>
              <w:numPr>
                <w:ilvl w:val="0"/>
                <w:numId w:val="13"/>
              </w:numPr>
              <w:snapToGrid w:val="0"/>
              <w:spacing w:line="360" w:lineRule="auto"/>
              <w:rPr>
                <w:rFonts w:ascii="Times New Roman" w:eastAsia="Tahoma" w:hAnsi="Times New Roman" w:cs="Times New Roman"/>
                <w:color w:val="000000"/>
                <w:sz w:val="28"/>
                <w:szCs w:val="28"/>
              </w:rPr>
            </w:pPr>
          </w:p>
        </w:tc>
        <w:tc>
          <w:tcPr>
            <w:tcW w:w="3933" w:type="dxa"/>
            <w:tcBorders>
              <w:top w:val="single" w:sz="4" w:space="0" w:color="000000"/>
              <w:left w:val="single" w:sz="4" w:space="0" w:color="000000"/>
              <w:bottom w:val="single" w:sz="4" w:space="0" w:color="000000"/>
            </w:tcBorders>
            <w:shd w:val="clear" w:color="auto" w:fill="auto"/>
          </w:tcPr>
          <w:p w14:paraId="012B5DBC" w14:textId="77777777" w:rsidR="00672559" w:rsidRDefault="00B77E5C">
            <w:pPr>
              <w:snapToGrid w:val="0"/>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 xml:space="preserve">Padre </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14:paraId="77B7A7A5" w14:textId="77777777" w:rsidR="00672559" w:rsidRDefault="00672559">
            <w:pPr>
              <w:snapToGrid w:val="0"/>
              <w:spacing w:line="360" w:lineRule="auto"/>
              <w:rPr>
                <w:rFonts w:ascii="Times New Roman" w:eastAsia="Tahoma" w:hAnsi="Times New Roman" w:cs="Times New Roman"/>
                <w:sz w:val="28"/>
                <w:szCs w:val="28"/>
              </w:rPr>
            </w:pPr>
          </w:p>
        </w:tc>
      </w:tr>
      <w:tr w:rsidR="00672559" w14:paraId="501F4024" w14:textId="77777777">
        <w:tc>
          <w:tcPr>
            <w:tcW w:w="3398" w:type="dxa"/>
            <w:tcBorders>
              <w:top w:val="single" w:sz="4" w:space="0" w:color="000000"/>
              <w:left w:val="single" w:sz="4" w:space="0" w:color="000000"/>
              <w:bottom w:val="single" w:sz="4" w:space="0" w:color="000000"/>
            </w:tcBorders>
            <w:shd w:val="clear" w:color="auto" w:fill="auto"/>
          </w:tcPr>
          <w:p w14:paraId="403C1597" w14:textId="77777777" w:rsidR="00672559" w:rsidRDefault="00672559">
            <w:pPr>
              <w:numPr>
                <w:ilvl w:val="0"/>
                <w:numId w:val="13"/>
              </w:numPr>
              <w:snapToGrid w:val="0"/>
              <w:spacing w:line="360" w:lineRule="auto"/>
              <w:rPr>
                <w:rFonts w:ascii="Times New Roman" w:eastAsia="Tahoma" w:hAnsi="Times New Roman" w:cs="Times New Roman"/>
                <w:color w:val="000000"/>
                <w:sz w:val="28"/>
                <w:szCs w:val="28"/>
              </w:rPr>
            </w:pPr>
          </w:p>
        </w:tc>
        <w:tc>
          <w:tcPr>
            <w:tcW w:w="3933" w:type="dxa"/>
            <w:tcBorders>
              <w:top w:val="single" w:sz="4" w:space="0" w:color="000000"/>
              <w:left w:val="single" w:sz="4" w:space="0" w:color="000000"/>
              <w:bottom w:val="single" w:sz="4" w:space="0" w:color="000000"/>
            </w:tcBorders>
            <w:shd w:val="clear" w:color="auto" w:fill="auto"/>
          </w:tcPr>
          <w:p w14:paraId="5C151061" w14:textId="77777777" w:rsidR="00672559" w:rsidRDefault="00B77E5C">
            <w:pPr>
              <w:snapToGrid w:val="0"/>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Madre</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14:paraId="2F2240DE" w14:textId="77777777" w:rsidR="00672559" w:rsidRDefault="00672559">
            <w:pPr>
              <w:snapToGrid w:val="0"/>
              <w:spacing w:line="360" w:lineRule="auto"/>
              <w:rPr>
                <w:rFonts w:ascii="Times New Roman" w:eastAsia="Tahoma" w:hAnsi="Times New Roman" w:cs="Times New Roman"/>
                <w:sz w:val="28"/>
                <w:szCs w:val="28"/>
              </w:rPr>
            </w:pPr>
          </w:p>
        </w:tc>
      </w:tr>
      <w:tr w:rsidR="00672559" w14:paraId="72A0054D" w14:textId="77777777">
        <w:tc>
          <w:tcPr>
            <w:tcW w:w="3398" w:type="dxa"/>
            <w:tcBorders>
              <w:top w:val="single" w:sz="4" w:space="0" w:color="000000"/>
              <w:left w:val="single" w:sz="4" w:space="0" w:color="000000"/>
              <w:bottom w:val="single" w:sz="4" w:space="0" w:color="000000"/>
            </w:tcBorders>
            <w:shd w:val="clear" w:color="auto" w:fill="auto"/>
          </w:tcPr>
          <w:p w14:paraId="59EC8775" w14:textId="77777777" w:rsidR="00672559" w:rsidRDefault="00672559">
            <w:pPr>
              <w:numPr>
                <w:ilvl w:val="0"/>
                <w:numId w:val="13"/>
              </w:numPr>
              <w:snapToGrid w:val="0"/>
              <w:spacing w:line="360" w:lineRule="auto"/>
              <w:rPr>
                <w:rFonts w:ascii="Times New Roman" w:eastAsia="Tahoma" w:hAnsi="Times New Roman" w:cs="Times New Roman"/>
                <w:color w:val="000000"/>
                <w:sz w:val="28"/>
                <w:szCs w:val="28"/>
              </w:rPr>
            </w:pPr>
          </w:p>
        </w:tc>
        <w:tc>
          <w:tcPr>
            <w:tcW w:w="3933" w:type="dxa"/>
            <w:tcBorders>
              <w:top w:val="single" w:sz="4" w:space="0" w:color="000000"/>
              <w:left w:val="single" w:sz="4" w:space="0" w:color="000000"/>
              <w:bottom w:val="single" w:sz="4" w:space="0" w:color="000000"/>
            </w:tcBorders>
            <w:shd w:val="clear" w:color="auto" w:fill="auto"/>
          </w:tcPr>
          <w:p w14:paraId="6215804C" w14:textId="77777777" w:rsidR="00672559" w:rsidRDefault="00B77E5C">
            <w:pPr>
              <w:snapToGrid w:val="0"/>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Insegnante di sostegno</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14:paraId="6DE7D9EB" w14:textId="77777777" w:rsidR="00672559" w:rsidRDefault="00672559">
            <w:pPr>
              <w:snapToGrid w:val="0"/>
              <w:spacing w:line="360" w:lineRule="auto"/>
              <w:rPr>
                <w:rFonts w:ascii="Times New Roman" w:eastAsia="Tahoma" w:hAnsi="Times New Roman" w:cs="Times New Roman"/>
                <w:sz w:val="28"/>
                <w:szCs w:val="28"/>
              </w:rPr>
            </w:pPr>
          </w:p>
        </w:tc>
      </w:tr>
      <w:tr w:rsidR="00672559" w14:paraId="2FDE0729" w14:textId="77777777">
        <w:tc>
          <w:tcPr>
            <w:tcW w:w="3398" w:type="dxa"/>
            <w:tcBorders>
              <w:top w:val="single" w:sz="4" w:space="0" w:color="000000"/>
              <w:left w:val="single" w:sz="4" w:space="0" w:color="000000"/>
              <w:bottom w:val="single" w:sz="4" w:space="0" w:color="000000"/>
            </w:tcBorders>
            <w:shd w:val="clear" w:color="auto" w:fill="auto"/>
          </w:tcPr>
          <w:p w14:paraId="7FF861C4" w14:textId="77777777" w:rsidR="00672559" w:rsidRDefault="00672559">
            <w:pPr>
              <w:numPr>
                <w:ilvl w:val="0"/>
                <w:numId w:val="13"/>
              </w:numPr>
              <w:snapToGrid w:val="0"/>
              <w:spacing w:line="360" w:lineRule="auto"/>
              <w:rPr>
                <w:rFonts w:ascii="Times New Roman" w:eastAsia="Tahoma" w:hAnsi="Times New Roman" w:cs="Times New Roman"/>
                <w:color w:val="000000"/>
                <w:sz w:val="28"/>
                <w:szCs w:val="28"/>
              </w:rPr>
            </w:pPr>
          </w:p>
        </w:tc>
        <w:tc>
          <w:tcPr>
            <w:tcW w:w="3933" w:type="dxa"/>
            <w:tcBorders>
              <w:top w:val="single" w:sz="4" w:space="0" w:color="000000"/>
              <w:left w:val="single" w:sz="4" w:space="0" w:color="000000"/>
              <w:bottom w:val="single" w:sz="4" w:space="0" w:color="000000"/>
            </w:tcBorders>
            <w:shd w:val="clear" w:color="auto" w:fill="auto"/>
          </w:tcPr>
          <w:p w14:paraId="76CB93B6" w14:textId="77777777" w:rsidR="00672559" w:rsidRDefault="00B77E5C">
            <w:pPr>
              <w:snapToGrid w:val="0"/>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Insegnante di sostegno</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14:paraId="7AEEA287" w14:textId="77777777" w:rsidR="00672559" w:rsidRDefault="00672559">
            <w:pPr>
              <w:snapToGrid w:val="0"/>
              <w:spacing w:line="360" w:lineRule="auto"/>
              <w:rPr>
                <w:rFonts w:ascii="Times New Roman" w:eastAsia="Tahoma" w:hAnsi="Times New Roman" w:cs="Times New Roman"/>
                <w:sz w:val="28"/>
                <w:szCs w:val="28"/>
              </w:rPr>
            </w:pPr>
          </w:p>
        </w:tc>
      </w:tr>
      <w:tr w:rsidR="00672559" w14:paraId="63C3E6C7" w14:textId="77777777">
        <w:tc>
          <w:tcPr>
            <w:tcW w:w="3398" w:type="dxa"/>
            <w:tcBorders>
              <w:top w:val="single" w:sz="4" w:space="0" w:color="000000"/>
              <w:left w:val="single" w:sz="4" w:space="0" w:color="000000"/>
              <w:bottom w:val="single" w:sz="4" w:space="0" w:color="000000"/>
            </w:tcBorders>
            <w:shd w:val="clear" w:color="auto" w:fill="auto"/>
          </w:tcPr>
          <w:p w14:paraId="73C57BF2" w14:textId="77777777" w:rsidR="00672559" w:rsidRDefault="00672559">
            <w:pPr>
              <w:numPr>
                <w:ilvl w:val="0"/>
                <w:numId w:val="13"/>
              </w:numPr>
              <w:snapToGrid w:val="0"/>
              <w:spacing w:line="360" w:lineRule="auto"/>
              <w:rPr>
                <w:rFonts w:ascii="Times New Roman" w:eastAsia="Tahoma" w:hAnsi="Times New Roman" w:cs="Times New Roman"/>
                <w:color w:val="000000"/>
                <w:sz w:val="28"/>
                <w:szCs w:val="28"/>
              </w:rPr>
            </w:pPr>
          </w:p>
        </w:tc>
        <w:tc>
          <w:tcPr>
            <w:tcW w:w="3933" w:type="dxa"/>
            <w:tcBorders>
              <w:top w:val="single" w:sz="4" w:space="0" w:color="000000"/>
              <w:left w:val="single" w:sz="4" w:space="0" w:color="000000"/>
              <w:bottom w:val="single" w:sz="4" w:space="0" w:color="000000"/>
            </w:tcBorders>
            <w:shd w:val="clear" w:color="auto" w:fill="auto"/>
          </w:tcPr>
          <w:p w14:paraId="7A30DAC3" w14:textId="77777777" w:rsidR="00672559" w:rsidRDefault="00B77E5C">
            <w:pPr>
              <w:snapToGrid w:val="0"/>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Insegnante di italiano, arte e immagine</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14:paraId="3F4561C0" w14:textId="77777777" w:rsidR="00672559" w:rsidRDefault="00672559">
            <w:pPr>
              <w:snapToGrid w:val="0"/>
              <w:spacing w:line="360" w:lineRule="auto"/>
              <w:rPr>
                <w:rFonts w:ascii="Times New Roman" w:eastAsia="Tahoma" w:hAnsi="Times New Roman" w:cs="Times New Roman"/>
                <w:sz w:val="28"/>
                <w:szCs w:val="28"/>
              </w:rPr>
            </w:pPr>
          </w:p>
        </w:tc>
      </w:tr>
      <w:tr w:rsidR="00672559" w14:paraId="6CD17107" w14:textId="77777777">
        <w:tc>
          <w:tcPr>
            <w:tcW w:w="3398" w:type="dxa"/>
            <w:tcBorders>
              <w:top w:val="single" w:sz="4" w:space="0" w:color="000000"/>
              <w:left w:val="single" w:sz="4" w:space="0" w:color="000000"/>
              <w:bottom w:val="single" w:sz="4" w:space="0" w:color="000000"/>
            </w:tcBorders>
            <w:shd w:val="clear" w:color="auto" w:fill="auto"/>
          </w:tcPr>
          <w:p w14:paraId="6D794CF0" w14:textId="77777777" w:rsidR="00672559" w:rsidRDefault="00672559">
            <w:pPr>
              <w:numPr>
                <w:ilvl w:val="0"/>
                <w:numId w:val="13"/>
              </w:numPr>
              <w:spacing w:line="360" w:lineRule="auto"/>
              <w:rPr>
                <w:rFonts w:ascii="Times New Roman" w:eastAsia="Tahoma" w:hAnsi="Times New Roman" w:cs="Times New Roman"/>
                <w:color w:val="000000"/>
                <w:sz w:val="28"/>
                <w:szCs w:val="28"/>
              </w:rPr>
            </w:pPr>
          </w:p>
        </w:tc>
        <w:tc>
          <w:tcPr>
            <w:tcW w:w="3933" w:type="dxa"/>
            <w:tcBorders>
              <w:top w:val="single" w:sz="4" w:space="0" w:color="000000"/>
              <w:left w:val="single" w:sz="4" w:space="0" w:color="000000"/>
              <w:bottom w:val="single" w:sz="4" w:space="0" w:color="000000"/>
            </w:tcBorders>
            <w:shd w:val="clear" w:color="auto" w:fill="auto"/>
          </w:tcPr>
          <w:p w14:paraId="61897B90" w14:textId="77777777" w:rsidR="00672559" w:rsidRDefault="00B77E5C">
            <w:pPr>
              <w:snapToGrid w:val="0"/>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Insegnante di matematica, musica</w:t>
            </w:r>
          </w:p>
        </w:tc>
        <w:tc>
          <w:tcPr>
            <w:tcW w:w="2945" w:type="dxa"/>
            <w:tcBorders>
              <w:top w:val="single" w:sz="4" w:space="0" w:color="000000"/>
              <w:left w:val="single" w:sz="4" w:space="0" w:color="000000"/>
              <w:bottom w:val="single" w:sz="4" w:space="0" w:color="000000"/>
              <w:right w:val="single" w:sz="4" w:space="0" w:color="000000"/>
            </w:tcBorders>
            <w:shd w:val="clear" w:color="auto" w:fill="auto"/>
          </w:tcPr>
          <w:p w14:paraId="72561E33" w14:textId="77777777" w:rsidR="00672559" w:rsidRDefault="00672559">
            <w:pPr>
              <w:snapToGrid w:val="0"/>
              <w:spacing w:line="360" w:lineRule="auto"/>
              <w:rPr>
                <w:rFonts w:ascii="Times New Roman" w:eastAsia="Tahoma" w:hAnsi="Times New Roman" w:cs="Times New Roman"/>
                <w:sz w:val="28"/>
                <w:szCs w:val="28"/>
              </w:rPr>
            </w:pPr>
          </w:p>
        </w:tc>
      </w:tr>
      <w:tr w:rsidR="00672559" w14:paraId="0FDDA8B2" w14:textId="77777777">
        <w:tc>
          <w:tcPr>
            <w:tcW w:w="3398" w:type="dxa"/>
            <w:tcBorders>
              <w:left w:val="single" w:sz="4" w:space="0" w:color="000000"/>
              <w:bottom w:val="single" w:sz="4" w:space="0" w:color="000000"/>
            </w:tcBorders>
            <w:shd w:val="clear" w:color="auto" w:fill="auto"/>
          </w:tcPr>
          <w:p w14:paraId="39EA05F7" w14:textId="77777777" w:rsidR="00672559" w:rsidRDefault="00672559">
            <w:pPr>
              <w:numPr>
                <w:ilvl w:val="0"/>
                <w:numId w:val="13"/>
              </w:numPr>
              <w:spacing w:line="360" w:lineRule="auto"/>
              <w:rPr>
                <w:rFonts w:ascii="Times New Roman" w:eastAsia="Tahoma" w:hAnsi="Times New Roman" w:cs="Times New Roman"/>
                <w:color w:val="000000"/>
                <w:sz w:val="28"/>
                <w:szCs w:val="28"/>
              </w:rPr>
            </w:pPr>
          </w:p>
        </w:tc>
        <w:tc>
          <w:tcPr>
            <w:tcW w:w="3933" w:type="dxa"/>
            <w:tcBorders>
              <w:left w:val="single" w:sz="4" w:space="0" w:color="000000"/>
              <w:bottom w:val="single" w:sz="4" w:space="0" w:color="000000"/>
            </w:tcBorders>
            <w:shd w:val="clear" w:color="auto" w:fill="auto"/>
          </w:tcPr>
          <w:p w14:paraId="61F3A846" w14:textId="77777777" w:rsidR="00672559" w:rsidRDefault="00B77E5C">
            <w:pPr>
              <w:snapToGrid w:val="0"/>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Insegnante di storia, geografia, scienze</w:t>
            </w:r>
          </w:p>
        </w:tc>
        <w:tc>
          <w:tcPr>
            <w:tcW w:w="2945" w:type="dxa"/>
            <w:tcBorders>
              <w:left w:val="single" w:sz="4" w:space="0" w:color="000000"/>
              <w:bottom w:val="single" w:sz="4" w:space="0" w:color="000000"/>
              <w:right w:val="single" w:sz="4" w:space="0" w:color="000000"/>
            </w:tcBorders>
            <w:shd w:val="clear" w:color="auto" w:fill="auto"/>
          </w:tcPr>
          <w:p w14:paraId="5B8B7393" w14:textId="77777777" w:rsidR="00672559" w:rsidRDefault="00672559">
            <w:pPr>
              <w:snapToGrid w:val="0"/>
              <w:spacing w:line="360" w:lineRule="auto"/>
              <w:rPr>
                <w:rFonts w:ascii="Times New Roman" w:eastAsia="Tahoma" w:hAnsi="Times New Roman" w:cs="Times New Roman"/>
                <w:sz w:val="28"/>
                <w:szCs w:val="28"/>
              </w:rPr>
            </w:pPr>
          </w:p>
        </w:tc>
      </w:tr>
      <w:tr w:rsidR="00672559" w14:paraId="6180A787" w14:textId="77777777">
        <w:tc>
          <w:tcPr>
            <w:tcW w:w="3398" w:type="dxa"/>
            <w:tcBorders>
              <w:left w:val="single" w:sz="4" w:space="0" w:color="000000"/>
              <w:bottom w:val="single" w:sz="4" w:space="0" w:color="000000"/>
            </w:tcBorders>
            <w:shd w:val="clear" w:color="auto" w:fill="auto"/>
          </w:tcPr>
          <w:p w14:paraId="459D636B" w14:textId="77777777" w:rsidR="00672559" w:rsidRDefault="00672559">
            <w:pPr>
              <w:numPr>
                <w:ilvl w:val="0"/>
                <w:numId w:val="13"/>
              </w:numPr>
              <w:spacing w:line="360" w:lineRule="auto"/>
              <w:rPr>
                <w:rFonts w:ascii="Times New Roman" w:eastAsia="Tahoma" w:hAnsi="Times New Roman" w:cs="Times New Roman"/>
                <w:color w:val="000000"/>
                <w:sz w:val="28"/>
                <w:szCs w:val="28"/>
              </w:rPr>
            </w:pPr>
          </w:p>
        </w:tc>
        <w:tc>
          <w:tcPr>
            <w:tcW w:w="3933" w:type="dxa"/>
            <w:tcBorders>
              <w:left w:val="single" w:sz="4" w:space="0" w:color="000000"/>
              <w:bottom w:val="single" w:sz="4" w:space="0" w:color="000000"/>
            </w:tcBorders>
            <w:shd w:val="clear" w:color="auto" w:fill="auto"/>
          </w:tcPr>
          <w:p w14:paraId="41FBE6E6" w14:textId="77777777" w:rsidR="00672559" w:rsidRDefault="00B77E5C">
            <w:pPr>
              <w:snapToGrid w:val="0"/>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Insegnante di inglese</w:t>
            </w:r>
          </w:p>
        </w:tc>
        <w:tc>
          <w:tcPr>
            <w:tcW w:w="2945" w:type="dxa"/>
            <w:tcBorders>
              <w:left w:val="single" w:sz="4" w:space="0" w:color="000000"/>
              <w:bottom w:val="single" w:sz="4" w:space="0" w:color="000000"/>
              <w:right w:val="single" w:sz="4" w:space="0" w:color="000000"/>
            </w:tcBorders>
            <w:shd w:val="clear" w:color="auto" w:fill="auto"/>
          </w:tcPr>
          <w:p w14:paraId="77D5D606" w14:textId="77777777" w:rsidR="00672559" w:rsidRDefault="00672559">
            <w:pPr>
              <w:snapToGrid w:val="0"/>
              <w:spacing w:line="360" w:lineRule="auto"/>
              <w:rPr>
                <w:rFonts w:ascii="Times New Roman" w:eastAsia="Tahoma" w:hAnsi="Times New Roman" w:cs="Times New Roman"/>
                <w:sz w:val="28"/>
                <w:szCs w:val="28"/>
              </w:rPr>
            </w:pPr>
          </w:p>
        </w:tc>
      </w:tr>
      <w:tr w:rsidR="00672559" w14:paraId="036D9669" w14:textId="77777777">
        <w:tc>
          <w:tcPr>
            <w:tcW w:w="3398" w:type="dxa"/>
            <w:tcBorders>
              <w:left w:val="single" w:sz="4" w:space="0" w:color="000000"/>
              <w:bottom w:val="single" w:sz="4" w:space="0" w:color="000000"/>
            </w:tcBorders>
            <w:shd w:val="clear" w:color="auto" w:fill="auto"/>
          </w:tcPr>
          <w:p w14:paraId="1FA7CFEB" w14:textId="77777777" w:rsidR="00672559" w:rsidRDefault="00672559">
            <w:pPr>
              <w:numPr>
                <w:ilvl w:val="0"/>
                <w:numId w:val="13"/>
              </w:numPr>
              <w:spacing w:line="360" w:lineRule="auto"/>
              <w:rPr>
                <w:rFonts w:ascii="Times New Roman" w:eastAsia="Tahoma" w:hAnsi="Times New Roman" w:cs="Times New Roman"/>
                <w:color w:val="000000"/>
                <w:sz w:val="28"/>
                <w:szCs w:val="28"/>
              </w:rPr>
            </w:pPr>
          </w:p>
        </w:tc>
        <w:tc>
          <w:tcPr>
            <w:tcW w:w="3933" w:type="dxa"/>
            <w:tcBorders>
              <w:left w:val="single" w:sz="4" w:space="0" w:color="000000"/>
              <w:bottom w:val="single" w:sz="4" w:space="0" w:color="000000"/>
            </w:tcBorders>
            <w:shd w:val="clear" w:color="auto" w:fill="auto"/>
          </w:tcPr>
          <w:p w14:paraId="03E0371A" w14:textId="77777777" w:rsidR="00672559" w:rsidRDefault="00B77E5C">
            <w:pPr>
              <w:snapToGrid w:val="0"/>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Insegnante di religione</w:t>
            </w:r>
          </w:p>
        </w:tc>
        <w:tc>
          <w:tcPr>
            <w:tcW w:w="2945" w:type="dxa"/>
            <w:tcBorders>
              <w:left w:val="single" w:sz="4" w:space="0" w:color="000000"/>
              <w:bottom w:val="single" w:sz="4" w:space="0" w:color="000000"/>
              <w:right w:val="single" w:sz="4" w:space="0" w:color="000000"/>
            </w:tcBorders>
            <w:shd w:val="clear" w:color="auto" w:fill="auto"/>
          </w:tcPr>
          <w:p w14:paraId="4BAE93EC" w14:textId="77777777" w:rsidR="00672559" w:rsidRDefault="00672559">
            <w:pPr>
              <w:snapToGrid w:val="0"/>
              <w:spacing w:line="360" w:lineRule="auto"/>
              <w:rPr>
                <w:rFonts w:ascii="Times New Roman" w:eastAsia="Tahoma" w:hAnsi="Times New Roman" w:cs="Times New Roman"/>
                <w:sz w:val="28"/>
                <w:szCs w:val="28"/>
              </w:rPr>
            </w:pPr>
          </w:p>
        </w:tc>
      </w:tr>
      <w:tr w:rsidR="00672559" w14:paraId="1904367E" w14:textId="77777777">
        <w:tc>
          <w:tcPr>
            <w:tcW w:w="3398" w:type="dxa"/>
            <w:tcBorders>
              <w:left w:val="single" w:sz="4" w:space="0" w:color="000000"/>
              <w:bottom w:val="single" w:sz="4" w:space="0" w:color="000000"/>
            </w:tcBorders>
            <w:shd w:val="clear" w:color="auto" w:fill="auto"/>
          </w:tcPr>
          <w:p w14:paraId="1E2FED2C" w14:textId="77777777" w:rsidR="00672559" w:rsidRDefault="00672559">
            <w:pPr>
              <w:numPr>
                <w:ilvl w:val="0"/>
                <w:numId w:val="13"/>
              </w:numPr>
              <w:spacing w:line="360" w:lineRule="auto"/>
              <w:rPr>
                <w:rFonts w:ascii="Times New Roman" w:eastAsia="Tahoma" w:hAnsi="Times New Roman" w:cs="Times New Roman"/>
                <w:color w:val="000000"/>
                <w:sz w:val="28"/>
                <w:szCs w:val="28"/>
              </w:rPr>
            </w:pPr>
          </w:p>
        </w:tc>
        <w:tc>
          <w:tcPr>
            <w:tcW w:w="3933" w:type="dxa"/>
            <w:tcBorders>
              <w:left w:val="single" w:sz="4" w:space="0" w:color="000000"/>
              <w:bottom w:val="single" w:sz="4" w:space="0" w:color="000000"/>
            </w:tcBorders>
            <w:shd w:val="clear" w:color="auto" w:fill="auto"/>
          </w:tcPr>
          <w:p w14:paraId="2FAA7F36" w14:textId="77777777" w:rsidR="00672559" w:rsidRDefault="00B77E5C">
            <w:pPr>
              <w:snapToGrid w:val="0"/>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Insegnante di educazione motoria</w:t>
            </w:r>
          </w:p>
        </w:tc>
        <w:tc>
          <w:tcPr>
            <w:tcW w:w="2945" w:type="dxa"/>
            <w:tcBorders>
              <w:left w:val="single" w:sz="4" w:space="0" w:color="000000"/>
              <w:bottom w:val="single" w:sz="4" w:space="0" w:color="000000"/>
              <w:right w:val="single" w:sz="4" w:space="0" w:color="000000"/>
            </w:tcBorders>
            <w:shd w:val="clear" w:color="auto" w:fill="auto"/>
          </w:tcPr>
          <w:p w14:paraId="3ADF065F" w14:textId="77777777" w:rsidR="00672559" w:rsidRDefault="00672559">
            <w:pPr>
              <w:snapToGrid w:val="0"/>
              <w:spacing w:line="360" w:lineRule="auto"/>
              <w:rPr>
                <w:rFonts w:ascii="Times New Roman" w:eastAsia="Tahoma" w:hAnsi="Times New Roman" w:cs="Times New Roman"/>
                <w:sz w:val="28"/>
                <w:szCs w:val="28"/>
              </w:rPr>
            </w:pPr>
          </w:p>
        </w:tc>
      </w:tr>
    </w:tbl>
    <w:p w14:paraId="51AB3A4B" w14:textId="77777777" w:rsidR="00672559" w:rsidRDefault="00672559">
      <w:pPr>
        <w:pStyle w:val="Corpotesto"/>
        <w:rPr>
          <w:rFonts w:ascii="Times New Roman" w:hAnsi="Times New Roman" w:cs="Times New Roman"/>
          <w:sz w:val="28"/>
          <w:szCs w:val="28"/>
        </w:rPr>
      </w:pPr>
    </w:p>
    <w:p w14:paraId="30E823C4" w14:textId="77777777" w:rsidR="00672559" w:rsidRDefault="00672559">
      <w:pPr>
        <w:pStyle w:val="Corpotesto"/>
        <w:rPr>
          <w:rFonts w:ascii="Times New Roman" w:eastAsia="Tahoma" w:hAnsi="Times New Roman" w:cs="Times New Roman"/>
          <w:b/>
          <w:sz w:val="28"/>
          <w:szCs w:val="28"/>
        </w:rPr>
      </w:pPr>
    </w:p>
    <w:p w14:paraId="54B0EBD8" w14:textId="77777777" w:rsidR="00672559" w:rsidRDefault="00B77E5C">
      <w:pPr>
        <w:spacing w:before="120" w:after="0" w:line="360" w:lineRule="auto"/>
        <w:rPr>
          <w:rFonts w:ascii="Times New Roman" w:eastAsia="Tahoma" w:hAnsi="Times New Roman" w:cs="Times New Roman"/>
          <w:sz w:val="28"/>
          <w:szCs w:val="28"/>
        </w:rPr>
      </w:pPr>
      <w:r>
        <w:rPr>
          <w:rFonts w:ascii="Times New Roman" w:eastAsia="Tahoma" w:hAnsi="Times New Roman" w:cs="Times New Roman"/>
          <w:b/>
          <w:sz w:val="28"/>
          <w:szCs w:val="28"/>
        </w:rPr>
        <w:t>Eventuali modifiche o integrazioni alla composizione del GLO, successive alla prima convocazione</w:t>
      </w:r>
    </w:p>
    <w:tbl>
      <w:tblPr>
        <w:tblW w:w="0" w:type="auto"/>
        <w:tblInd w:w="239" w:type="dxa"/>
        <w:tblLayout w:type="fixed"/>
        <w:tblLook w:val="0000" w:firstRow="0" w:lastRow="0" w:firstColumn="0" w:lastColumn="0" w:noHBand="0" w:noVBand="0"/>
      </w:tblPr>
      <w:tblGrid>
        <w:gridCol w:w="992"/>
        <w:gridCol w:w="2835"/>
        <w:gridCol w:w="3260"/>
        <w:gridCol w:w="3198"/>
      </w:tblGrid>
      <w:tr w:rsidR="00672559" w14:paraId="518DA06D" w14:textId="77777777">
        <w:tc>
          <w:tcPr>
            <w:tcW w:w="992" w:type="dxa"/>
            <w:tcBorders>
              <w:top w:val="single" w:sz="4" w:space="0" w:color="000000"/>
              <w:left w:val="single" w:sz="4" w:space="0" w:color="000000"/>
              <w:bottom w:val="single" w:sz="4" w:space="0" w:color="000000"/>
            </w:tcBorders>
            <w:shd w:val="clear" w:color="auto" w:fill="auto"/>
          </w:tcPr>
          <w:p w14:paraId="2254AEEA" w14:textId="77777777" w:rsidR="00672559" w:rsidRDefault="00B77E5C">
            <w:pPr>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Data</w:t>
            </w:r>
          </w:p>
        </w:tc>
        <w:tc>
          <w:tcPr>
            <w:tcW w:w="2835" w:type="dxa"/>
            <w:tcBorders>
              <w:top w:val="single" w:sz="4" w:space="0" w:color="000000"/>
              <w:left w:val="single" w:sz="4" w:space="0" w:color="000000"/>
              <w:bottom w:val="single" w:sz="4" w:space="0" w:color="000000"/>
            </w:tcBorders>
            <w:shd w:val="clear" w:color="auto" w:fill="auto"/>
          </w:tcPr>
          <w:p w14:paraId="25C6FAA3" w14:textId="77777777" w:rsidR="00672559" w:rsidRDefault="00B77E5C">
            <w:pPr>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Nome e Cognome</w:t>
            </w:r>
          </w:p>
        </w:tc>
        <w:tc>
          <w:tcPr>
            <w:tcW w:w="3260" w:type="dxa"/>
            <w:tcBorders>
              <w:top w:val="single" w:sz="4" w:space="0" w:color="000000"/>
              <w:left w:val="single" w:sz="4" w:space="0" w:color="000000"/>
              <w:bottom w:val="single" w:sz="4" w:space="0" w:color="000000"/>
            </w:tcBorders>
            <w:shd w:val="clear" w:color="auto" w:fill="auto"/>
          </w:tcPr>
          <w:p w14:paraId="5D89F875" w14:textId="77777777" w:rsidR="00672559" w:rsidRDefault="00B77E5C">
            <w:pPr>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*specificare a quale titolo ciascun componente interviene al GLO</w:t>
            </w: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110D9805" w14:textId="77777777" w:rsidR="00672559" w:rsidRDefault="00B77E5C">
            <w:pPr>
              <w:spacing w:line="360" w:lineRule="auto"/>
            </w:pPr>
            <w:r>
              <w:rPr>
                <w:rFonts w:ascii="Times New Roman" w:eastAsia="Tahoma" w:hAnsi="Times New Roman" w:cs="Times New Roman"/>
                <w:sz w:val="28"/>
                <w:szCs w:val="28"/>
              </w:rPr>
              <w:t>Variazione (nuovo membro, sostituzione, decadenza…)</w:t>
            </w:r>
          </w:p>
        </w:tc>
      </w:tr>
      <w:tr w:rsidR="00672559" w14:paraId="5D5CB827" w14:textId="77777777">
        <w:tc>
          <w:tcPr>
            <w:tcW w:w="992" w:type="dxa"/>
            <w:tcBorders>
              <w:top w:val="single" w:sz="4" w:space="0" w:color="000000"/>
              <w:left w:val="single" w:sz="4" w:space="0" w:color="000000"/>
              <w:bottom w:val="single" w:sz="4" w:space="0" w:color="000000"/>
            </w:tcBorders>
            <w:shd w:val="clear" w:color="auto" w:fill="auto"/>
          </w:tcPr>
          <w:p w14:paraId="415060AC" w14:textId="77777777" w:rsidR="00672559" w:rsidRDefault="00672559">
            <w:pPr>
              <w:snapToGrid w:val="0"/>
              <w:spacing w:line="360" w:lineRule="auto"/>
              <w:rPr>
                <w:rFonts w:ascii="Times New Roman" w:eastAsia="Tahoma" w:hAnsi="Times New Roman" w:cs="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14:paraId="43996F9D" w14:textId="77777777" w:rsidR="00672559" w:rsidRDefault="00672559">
            <w:pPr>
              <w:snapToGrid w:val="0"/>
              <w:spacing w:line="360" w:lineRule="auto"/>
              <w:rPr>
                <w:rFonts w:ascii="Times New Roman" w:eastAsia="Tahoma"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14:paraId="705BBEA9" w14:textId="77777777" w:rsidR="00672559" w:rsidRDefault="00672559">
            <w:pPr>
              <w:snapToGrid w:val="0"/>
              <w:spacing w:line="360" w:lineRule="auto"/>
              <w:rPr>
                <w:rFonts w:ascii="Times New Roman" w:eastAsia="Tahoma" w:hAnsi="Times New Roman" w:cs="Times New Roman"/>
                <w:sz w:val="28"/>
                <w:szCs w:val="28"/>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0AAE576D" w14:textId="77777777" w:rsidR="00672559" w:rsidRDefault="00672559">
            <w:pPr>
              <w:snapToGrid w:val="0"/>
              <w:spacing w:line="360" w:lineRule="auto"/>
              <w:rPr>
                <w:rFonts w:ascii="Times New Roman" w:eastAsia="Tahoma" w:hAnsi="Times New Roman" w:cs="Times New Roman"/>
                <w:sz w:val="28"/>
                <w:szCs w:val="28"/>
              </w:rPr>
            </w:pPr>
          </w:p>
        </w:tc>
      </w:tr>
      <w:tr w:rsidR="00672559" w14:paraId="7795D984" w14:textId="77777777">
        <w:tc>
          <w:tcPr>
            <w:tcW w:w="992" w:type="dxa"/>
            <w:tcBorders>
              <w:top w:val="single" w:sz="4" w:space="0" w:color="000000"/>
              <w:left w:val="single" w:sz="4" w:space="0" w:color="000000"/>
              <w:bottom w:val="single" w:sz="4" w:space="0" w:color="000000"/>
            </w:tcBorders>
            <w:shd w:val="clear" w:color="auto" w:fill="auto"/>
          </w:tcPr>
          <w:p w14:paraId="49119BEA" w14:textId="77777777" w:rsidR="00672559" w:rsidRDefault="00672559">
            <w:pPr>
              <w:snapToGrid w:val="0"/>
              <w:spacing w:line="360" w:lineRule="auto"/>
              <w:rPr>
                <w:rFonts w:ascii="Times New Roman" w:eastAsia="Tahoma" w:hAnsi="Times New Roman" w:cs="Times New Roman"/>
                <w:sz w:val="28"/>
                <w:szCs w:val="28"/>
              </w:rPr>
            </w:pPr>
          </w:p>
        </w:tc>
        <w:tc>
          <w:tcPr>
            <w:tcW w:w="2835" w:type="dxa"/>
            <w:tcBorders>
              <w:top w:val="single" w:sz="4" w:space="0" w:color="000000"/>
              <w:left w:val="single" w:sz="4" w:space="0" w:color="000000"/>
              <w:bottom w:val="single" w:sz="4" w:space="0" w:color="000000"/>
            </w:tcBorders>
            <w:shd w:val="clear" w:color="auto" w:fill="auto"/>
          </w:tcPr>
          <w:p w14:paraId="4397417D" w14:textId="77777777" w:rsidR="00672559" w:rsidRDefault="00672559">
            <w:pPr>
              <w:snapToGrid w:val="0"/>
              <w:spacing w:line="360" w:lineRule="auto"/>
              <w:rPr>
                <w:rFonts w:ascii="Times New Roman" w:eastAsia="Tahoma"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14:paraId="1CB83E51" w14:textId="77777777" w:rsidR="00672559" w:rsidRDefault="00672559">
            <w:pPr>
              <w:snapToGrid w:val="0"/>
              <w:spacing w:line="360" w:lineRule="auto"/>
              <w:rPr>
                <w:rFonts w:ascii="Times New Roman" w:eastAsia="Tahoma" w:hAnsi="Times New Roman" w:cs="Times New Roman"/>
                <w:sz w:val="28"/>
                <w:szCs w:val="28"/>
              </w:rPr>
            </w:pP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633B5E19" w14:textId="77777777" w:rsidR="00672559" w:rsidRDefault="00672559">
            <w:pPr>
              <w:snapToGrid w:val="0"/>
              <w:spacing w:line="360" w:lineRule="auto"/>
              <w:rPr>
                <w:rFonts w:ascii="Times New Roman" w:eastAsia="Tahoma" w:hAnsi="Times New Roman" w:cs="Times New Roman"/>
                <w:sz w:val="28"/>
                <w:szCs w:val="28"/>
              </w:rPr>
            </w:pPr>
          </w:p>
        </w:tc>
      </w:tr>
    </w:tbl>
    <w:p w14:paraId="4AC6A77F" w14:textId="77777777" w:rsidR="00672559" w:rsidRDefault="00672559">
      <w:pPr>
        <w:spacing w:line="360" w:lineRule="auto"/>
        <w:rPr>
          <w:rFonts w:ascii="Times New Roman" w:hAnsi="Times New Roman" w:cs="Times New Roman"/>
          <w:b/>
          <w:sz w:val="28"/>
          <w:szCs w:val="28"/>
        </w:rPr>
      </w:pPr>
    </w:p>
    <w:p w14:paraId="4214876E" w14:textId="77777777" w:rsidR="00672559" w:rsidRDefault="00672559">
      <w:pPr>
        <w:spacing w:line="360" w:lineRule="auto"/>
        <w:rPr>
          <w:rFonts w:ascii="Times New Roman" w:hAnsi="Times New Roman" w:cs="Times New Roman"/>
          <w:b/>
          <w:i/>
          <w:iCs/>
          <w:sz w:val="28"/>
          <w:szCs w:val="28"/>
        </w:rPr>
      </w:pPr>
      <w:bookmarkStart w:id="0" w:name="_heading=h.30j0zll"/>
      <w:bookmarkEnd w:id="0"/>
    </w:p>
    <w:p w14:paraId="289C6E10" w14:textId="77777777" w:rsidR="00672559" w:rsidRDefault="00B77E5C">
      <w:pPr>
        <w:spacing w:line="360" w:lineRule="auto"/>
        <w:rPr>
          <w:rFonts w:ascii="Times New Roman" w:hAnsi="Times New Roman" w:cs="Times New Roman"/>
          <w:i/>
          <w:iCs/>
          <w:sz w:val="28"/>
          <w:szCs w:val="28"/>
        </w:rPr>
      </w:pPr>
      <w:r>
        <w:rPr>
          <w:rFonts w:ascii="Times New Roman" w:hAnsi="Times New Roman" w:cs="Times New Roman"/>
          <w:b/>
          <w:sz w:val="28"/>
          <w:szCs w:val="28"/>
        </w:rPr>
        <w:t>1. Quadro informativo</w:t>
      </w:r>
    </w:p>
    <w:tbl>
      <w:tblPr>
        <w:tblW w:w="0" w:type="auto"/>
        <w:tblInd w:w="239" w:type="dxa"/>
        <w:tblLayout w:type="fixed"/>
        <w:tblLook w:val="0000" w:firstRow="0" w:lastRow="0" w:firstColumn="0" w:lastColumn="0" w:noHBand="0" w:noVBand="0"/>
      </w:tblPr>
      <w:tblGrid>
        <w:gridCol w:w="10286"/>
      </w:tblGrid>
      <w:tr w:rsidR="00672559" w14:paraId="7995BB7E" w14:textId="77777777">
        <w:tc>
          <w:tcPr>
            <w:tcW w:w="10286" w:type="dxa"/>
            <w:tcBorders>
              <w:top w:val="single" w:sz="4" w:space="0" w:color="000000"/>
              <w:left w:val="single" w:sz="4" w:space="0" w:color="000000"/>
              <w:bottom w:val="single" w:sz="4" w:space="0" w:color="000000"/>
              <w:right w:val="single" w:sz="4" w:space="0" w:color="000000"/>
            </w:tcBorders>
            <w:shd w:val="clear" w:color="auto" w:fill="auto"/>
          </w:tcPr>
          <w:p w14:paraId="14373342" w14:textId="77777777" w:rsidR="00672559" w:rsidRDefault="00B77E5C">
            <w:pPr>
              <w:spacing w:line="360" w:lineRule="auto"/>
              <w:rPr>
                <w:rFonts w:ascii="Times New Roman" w:hAnsi="Times New Roman" w:cs="Times New Roman"/>
                <w:i/>
                <w:iCs/>
                <w:sz w:val="28"/>
                <w:szCs w:val="28"/>
              </w:rPr>
            </w:pPr>
            <w:r>
              <w:rPr>
                <w:rFonts w:ascii="Times New Roman" w:hAnsi="Times New Roman" w:cs="Times New Roman"/>
                <w:i/>
                <w:iCs/>
                <w:sz w:val="28"/>
                <w:szCs w:val="28"/>
              </w:rPr>
              <w:t>Situazione familiare / descrizione dell’alunno o dell’alunna</w:t>
            </w:r>
          </w:p>
          <w:p w14:paraId="24B61D7B" w14:textId="77777777" w:rsidR="00672559" w:rsidRDefault="00B77E5C">
            <w:pPr>
              <w:spacing w:line="360" w:lineRule="auto"/>
            </w:pPr>
            <w:r>
              <w:rPr>
                <w:rFonts w:ascii="Times New Roman" w:hAnsi="Times New Roman" w:cs="Times New Roman"/>
                <w:i/>
                <w:iCs/>
                <w:sz w:val="28"/>
                <w:szCs w:val="28"/>
              </w:rPr>
              <w:lastRenderedPageBreak/>
              <w:t xml:space="preserve">A cura dei genitori o esercenti la responsabilità genitoriale ovvero di altri componenti del GLO. </w:t>
            </w:r>
            <w:r>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w:t>
            </w:r>
          </w:p>
        </w:tc>
      </w:tr>
    </w:tbl>
    <w:p w14:paraId="0046B961" w14:textId="77777777" w:rsidR="00672559" w:rsidRDefault="00672559">
      <w:pPr>
        <w:spacing w:after="0" w:line="360" w:lineRule="auto"/>
        <w:rPr>
          <w:rFonts w:ascii="Times New Roman" w:hAnsi="Times New Roman" w:cs="Times New Roman"/>
          <w:sz w:val="28"/>
          <w:szCs w:val="28"/>
        </w:rPr>
      </w:pPr>
    </w:p>
    <w:p w14:paraId="3442613B" w14:textId="77777777" w:rsidR="00672559" w:rsidRDefault="00672559">
      <w:pPr>
        <w:pStyle w:val="Titolo1"/>
        <w:numPr>
          <w:ilvl w:val="0"/>
          <w:numId w:val="0"/>
        </w:numPr>
        <w:spacing w:line="360" w:lineRule="auto"/>
        <w:ind w:left="68"/>
        <w:rPr>
          <w:rFonts w:ascii="Times New Roman" w:hAnsi="Times New Roman" w:cs="Times New Roman"/>
          <w:sz w:val="28"/>
          <w:szCs w:val="28"/>
        </w:rPr>
      </w:pPr>
    </w:p>
    <w:p w14:paraId="7198E79A" w14:textId="77777777" w:rsidR="00672559" w:rsidRDefault="00B77E5C">
      <w:pPr>
        <w:pStyle w:val="Titolo1"/>
        <w:numPr>
          <w:ilvl w:val="0"/>
          <w:numId w:val="0"/>
        </w:numPr>
        <w:spacing w:line="360" w:lineRule="auto"/>
        <w:ind w:left="68"/>
        <w:rPr>
          <w:rFonts w:ascii="Times New Roman" w:hAnsi="Times New Roman" w:cs="Times New Roman"/>
          <w:sz w:val="28"/>
          <w:szCs w:val="28"/>
        </w:rPr>
      </w:pPr>
      <w:r>
        <w:rPr>
          <w:rFonts w:ascii="Times New Roman" w:hAnsi="Times New Roman" w:cs="Times New Roman"/>
          <w:sz w:val="28"/>
          <w:szCs w:val="28"/>
        </w:rPr>
        <w:t>2. Elementi generali desunti dal Profilo di Funzionamento</w:t>
      </w:r>
    </w:p>
    <w:p w14:paraId="11F9FF00" w14:textId="77777777" w:rsidR="00672559" w:rsidRDefault="00B77E5C">
      <w:pPr>
        <w:spacing w:after="120" w:line="360" w:lineRule="auto"/>
        <w:rPr>
          <w:rFonts w:ascii="Times New Roman" w:hAnsi="Times New Roman" w:cs="Times New Roman"/>
          <w:i/>
          <w:sz w:val="28"/>
          <w:szCs w:val="28"/>
        </w:rPr>
      </w:pPr>
      <w:r>
        <w:rPr>
          <w:rFonts w:ascii="Times New Roman" w:hAnsi="Times New Roman" w:cs="Times New Roman"/>
          <w:b/>
          <w:sz w:val="28"/>
          <w:szCs w:val="28"/>
        </w:rPr>
        <w:t>o dalla Diagnosi Funzionale, se non disponibile</w:t>
      </w:r>
    </w:p>
    <w:tbl>
      <w:tblPr>
        <w:tblW w:w="0" w:type="auto"/>
        <w:tblInd w:w="239" w:type="dxa"/>
        <w:tblLayout w:type="fixed"/>
        <w:tblLook w:val="0000" w:firstRow="0" w:lastRow="0" w:firstColumn="0" w:lastColumn="0" w:noHBand="0" w:noVBand="0"/>
      </w:tblPr>
      <w:tblGrid>
        <w:gridCol w:w="10286"/>
      </w:tblGrid>
      <w:tr w:rsidR="00672559" w14:paraId="60E0882F" w14:textId="77777777">
        <w:tc>
          <w:tcPr>
            <w:tcW w:w="10286" w:type="dxa"/>
            <w:tcBorders>
              <w:top w:val="single" w:sz="4" w:space="0" w:color="000000"/>
              <w:left w:val="single" w:sz="4" w:space="0" w:color="000000"/>
              <w:bottom w:val="single" w:sz="4" w:space="0" w:color="000000"/>
              <w:right w:val="single" w:sz="4" w:space="0" w:color="000000"/>
            </w:tcBorders>
            <w:shd w:val="clear" w:color="auto" w:fill="auto"/>
          </w:tcPr>
          <w:p w14:paraId="3EB866CF" w14:textId="77777777" w:rsidR="00672559" w:rsidRDefault="00B77E5C">
            <w:pPr>
              <w:spacing w:after="0" w:line="360" w:lineRule="auto"/>
              <w:ind w:left="34"/>
              <w:jc w:val="both"/>
              <w:rPr>
                <w:rFonts w:ascii="Times New Roman" w:hAnsi="Times New Roman" w:cs="Times New Roman"/>
                <w:i/>
                <w:sz w:val="28"/>
                <w:szCs w:val="28"/>
              </w:rPr>
            </w:pPr>
            <w:r>
              <w:rPr>
                <w:rFonts w:ascii="Times New Roman" w:hAnsi="Times New Roman" w:cs="Times New Roman"/>
                <w:i/>
                <w:sz w:val="28"/>
                <w:szCs w:val="28"/>
              </w:rPr>
              <w:t>Sintetica descrizione, considerando in particolare le dimensioni sulle quali va previsto l'intervento e che andranno quindi analizzate nel presente PEI</w:t>
            </w:r>
          </w:p>
          <w:p w14:paraId="434CFBCD" w14:textId="77777777" w:rsidR="00672559" w:rsidRDefault="00B77E5C">
            <w:pPr>
              <w:spacing w:after="0" w:line="360" w:lineRule="auto"/>
              <w:ind w:left="34"/>
              <w:jc w:val="both"/>
              <w:rPr>
                <w:rFonts w:ascii="Times New Roman" w:hAnsi="Times New Roman" w:cs="Times New Roman"/>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______________________________________________________________________________________________________________________________________________</w:t>
            </w:r>
          </w:p>
          <w:p w14:paraId="7B64B0D3" w14:textId="77777777" w:rsidR="00672559" w:rsidRDefault="00672559">
            <w:pPr>
              <w:spacing w:after="0" w:line="360" w:lineRule="auto"/>
              <w:ind w:left="34"/>
              <w:jc w:val="both"/>
              <w:rPr>
                <w:rFonts w:ascii="Times New Roman" w:hAnsi="Times New Roman" w:cs="Times New Roman"/>
                <w:sz w:val="28"/>
                <w:szCs w:val="28"/>
              </w:rPr>
            </w:pPr>
          </w:p>
        </w:tc>
      </w:tr>
    </w:tbl>
    <w:p w14:paraId="20D564E4" w14:textId="77777777" w:rsidR="00672559" w:rsidRDefault="00672559">
      <w:pPr>
        <w:spacing w:after="0" w:line="360" w:lineRule="auto"/>
        <w:rPr>
          <w:rFonts w:ascii="Times New Roman" w:hAnsi="Times New Roman" w:cs="Times New Roman"/>
          <w:b/>
          <w:sz w:val="28"/>
          <w:szCs w:val="28"/>
        </w:rPr>
      </w:pPr>
    </w:p>
    <w:tbl>
      <w:tblPr>
        <w:tblW w:w="0" w:type="auto"/>
        <w:tblInd w:w="239" w:type="dxa"/>
        <w:tblLayout w:type="fixed"/>
        <w:tblLook w:val="0000" w:firstRow="0" w:lastRow="0" w:firstColumn="0" w:lastColumn="0" w:noHBand="0" w:noVBand="0"/>
      </w:tblPr>
      <w:tblGrid>
        <w:gridCol w:w="10286"/>
      </w:tblGrid>
      <w:tr w:rsidR="00672559" w14:paraId="63B10F9C" w14:textId="77777777">
        <w:tc>
          <w:tcPr>
            <w:tcW w:w="10286" w:type="dxa"/>
            <w:tcBorders>
              <w:top w:val="single" w:sz="4" w:space="0" w:color="000000"/>
              <w:left w:val="single" w:sz="4" w:space="0" w:color="000000"/>
              <w:bottom w:val="single" w:sz="4" w:space="0" w:color="000000"/>
              <w:right w:val="single" w:sz="4" w:space="0" w:color="000000"/>
            </w:tcBorders>
            <w:shd w:val="clear" w:color="auto" w:fill="auto"/>
          </w:tcPr>
          <w:p w14:paraId="358C554C" w14:textId="77777777" w:rsidR="00672559" w:rsidRDefault="00B77E5C">
            <w:pPr>
              <w:spacing w:before="120" w:after="0" w:line="360" w:lineRule="auto"/>
              <w:ind w:left="34" w:right="284"/>
            </w:pPr>
            <w:r>
              <w:rPr>
                <w:rFonts w:ascii="Times New Roman" w:hAnsi="Times New Roman" w:cs="Times New Roman"/>
                <w:i/>
                <w:sz w:val="28"/>
                <w:szCs w:val="28"/>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672559" w14:paraId="148ED2E6" w14:textId="77777777">
        <w:tc>
          <w:tcPr>
            <w:tcW w:w="10286" w:type="dxa"/>
            <w:tcBorders>
              <w:top w:val="single" w:sz="4" w:space="0" w:color="000000"/>
              <w:left w:val="single" w:sz="4" w:space="0" w:color="000000"/>
              <w:bottom w:val="single" w:sz="4" w:space="0" w:color="000000"/>
              <w:right w:val="single" w:sz="4" w:space="0" w:color="000000"/>
            </w:tcBorders>
            <w:shd w:val="clear" w:color="auto" w:fill="auto"/>
          </w:tcPr>
          <w:p w14:paraId="1AB0CD0F" w14:textId="77777777" w:rsidR="00672559" w:rsidRDefault="00B77E5C">
            <w:pPr>
              <w:tabs>
                <w:tab w:val="left" w:pos="5278"/>
                <w:tab w:val="left" w:pos="6521"/>
                <w:tab w:val="left" w:pos="6946"/>
                <w:tab w:val="left" w:pos="8505"/>
              </w:tabs>
              <w:spacing w:before="120" w:after="0" w:line="360" w:lineRule="auto"/>
              <w:ind w:left="34"/>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Dimensione Socializzazione/Interazione/Relazione       </w:t>
            </w:r>
            <w:r>
              <w:rPr>
                <w:rFonts w:ascii="Times New Roman" w:hAnsi="Times New Roman" w:cs="Times New Roman"/>
                <w:sz w:val="24"/>
                <w:szCs w:val="24"/>
              </w:rPr>
              <w:t>Sezione 4A/5</w:t>
            </w:r>
            <w:proofErr w:type="gramStart"/>
            <w:r>
              <w:rPr>
                <w:rFonts w:ascii="Times New Roman" w:hAnsi="Times New Roman" w:cs="Times New Roman"/>
                <w:sz w:val="24"/>
                <w:szCs w:val="24"/>
              </w:rPr>
              <w:t xml:space="preserve">A  </w:t>
            </w:r>
            <w:r>
              <w:rPr>
                <w:rFonts w:ascii="Times New Roman" w:hAnsi="Times New Roman" w:cs="Times New Roman"/>
                <w:sz w:val="24"/>
                <w:szCs w:val="24"/>
              </w:rPr>
              <w:tab/>
            </w:r>
            <w:proofErr w:type="gramEnd"/>
            <w:r>
              <w:rPr>
                <w:rFonts w:ascii="Times New Roman" w:hAnsi="Times New Roman" w:cs="Times New Roman"/>
                <w:sz w:val="24"/>
                <w:szCs w:val="24"/>
              </w:rPr>
              <w:t xml:space="preserve">  </w:t>
            </w:r>
            <w:r>
              <w:rPr>
                <w:rFonts w:ascii="Webdings" w:hAnsi="Webdings" w:cs="Webdings"/>
                <w:bCs/>
                <w:sz w:val="20"/>
                <w:szCs w:val="20"/>
              </w:rPr>
              <w:t></w:t>
            </w:r>
            <w:r>
              <w:rPr>
                <w:rFonts w:ascii="Times New Roman" w:eastAsia="Tahoma" w:hAnsi="Times New Roman" w:cs="Times New Roman"/>
                <w:sz w:val="24"/>
                <w:szCs w:val="24"/>
              </w:rPr>
              <w:t xml:space="preserve"> </w:t>
            </w:r>
            <w:r>
              <w:rPr>
                <w:rFonts w:ascii="Times New Roman" w:hAnsi="Times New Roman" w:cs="Times New Roman"/>
                <w:sz w:val="24"/>
                <w:szCs w:val="24"/>
              </w:rPr>
              <w:t xml:space="preserve">Va definita </w:t>
            </w:r>
            <w:r>
              <w:rPr>
                <w:rFonts w:ascii="Times New Roman" w:eastAsia="Tahoma" w:hAnsi="Times New Roman" w:cs="Times New Roman"/>
                <w:sz w:val="24"/>
                <w:szCs w:val="24"/>
              </w:rPr>
              <w:t xml:space="preserve">  </w:t>
            </w:r>
            <w:r>
              <w:rPr>
                <w:rFonts w:ascii="Webdings" w:eastAsia="Tahoma" w:hAnsi="Webdings" w:cs="Webdings"/>
                <w:bCs/>
                <w:sz w:val="20"/>
                <w:szCs w:val="20"/>
              </w:rPr>
              <w:t></w:t>
            </w:r>
            <w:r>
              <w:rPr>
                <w:rFonts w:ascii="Times New Roman" w:eastAsia="Tahoma" w:hAnsi="Times New Roman" w:cs="Times New Roman"/>
                <w:sz w:val="24"/>
                <w:szCs w:val="24"/>
              </w:rPr>
              <w:t xml:space="preserve">  </w:t>
            </w:r>
            <w:r>
              <w:rPr>
                <w:rFonts w:ascii="Times New Roman" w:hAnsi="Times New Roman" w:cs="Times New Roman"/>
                <w:sz w:val="24"/>
                <w:szCs w:val="24"/>
              </w:rPr>
              <w:t>Va omessa</w:t>
            </w:r>
          </w:p>
          <w:p w14:paraId="0BB775D2" w14:textId="77777777" w:rsidR="00672559" w:rsidRDefault="00B77E5C">
            <w:pPr>
              <w:tabs>
                <w:tab w:val="left" w:pos="5278"/>
                <w:tab w:val="left" w:pos="5704"/>
                <w:tab w:val="left" w:pos="6521"/>
                <w:tab w:val="left" w:pos="6946"/>
                <w:tab w:val="left" w:pos="8505"/>
              </w:tabs>
              <w:spacing w:after="0" w:line="360" w:lineRule="auto"/>
              <w:ind w:left="34"/>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Dimensione Comunicazione/Linguaggio                        </w:t>
            </w:r>
            <w:r>
              <w:rPr>
                <w:rFonts w:ascii="Times New Roman" w:hAnsi="Times New Roman" w:cs="Times New Roman"/>
                <w:sz w:val="24"/>
                <w:szCs w:val="24"/>
              </w:rPr>
              <w:t xml:space="preserve">Sezione 4B/5A   </w:t>
            </w:r>
            <w:proofErr w:type="gramStart"/>
            <w:r>
              <w:rPr>
                <w:rFonts w:ascii="Webdings" w:hAnsi="Webdings" w:cs="Webdings"/>
                <w:bCs/>
                <w:sz w:val="20"/>
                <w:szCs w:val="20"/>
              </w:rPr>
              <w:t></w:t>
            </w:r>
            <w:r>
              <w:rPr>
                <w:rFonts w:ascii="Times New Roman" w:hAnsi="Times New Roman" w:cs="Times New Roman"/>
                <w:sz w:val="24"/>
                <w:szCs w:val="24"/>
              </w:rPr>
              <w:t xml:space="preserve">  Va</w:t>
            </w:r>
            <w:proofErr w:type="gramEnd"/>
            <w:r>
              <w:rPr>
                <w:rFonts w:ascii="Times New Roman" w:hAnsi="Times New Roman" w:cs="Times New Roman"/>
                <w:sz w:val="24"/>
                <w:szCs w:val="24"/>
              </w:rPr>
              <w:t xml:space="preserve"> definita   </w:t>
            </w:r>
            <w:r>
              <w:rPr>
                <w:rFonts w:ascii="Webdings" w:hAnsi="Webdings" w:cs="Webdings"/>
                <w:bCs/>
                <w:sz w:val="20"/>
                <w:szCs w:val="20"/>
              </w:rPr>
              <w:t></w:t>
            </w:r>
            <w:r>
              <w:rPr>
                <w:rFonts w:ascii="Times New Roman" w:hAnsi="Times New Roman" w:cs="Times New Roman"/>
                <w:bCs/>
                <w:sz w:val="24"/>
                <w:szCs w:val="24"/>
              </w:rPr>
              <w:t xml:space="preserve">  </w:t>
            </w:r>
            <w:r>
              <w:rPr>
                <w:rFonts w:ascii="Times New Roman" w:hAnsi="Times New Roman" w:cs="Times New Roman"/>
                <w:sz w:val="24"/>
                <w:szCs w:val="24"/>
              </w:rPr>
              <w:t>Va omessa</w:t>
            </w:r>
          </w:p>
          <w:p w14:paraId="182FA3B4" w14:textId="77777777" w:rsidR="00672559" w:rsidRDefault="00B77E5C">
            <w:pPr>
              <w:tabs>
                <w:tab w:val="left" w:pos="5278"/>
                <w:tab w:val="left" w:pos="5704"/>
                <w:tab w:val="left" w:pos="6521"/>
                <w:tab w:val="left" w:pos="6946"/>
                <w:tab w:val="left" w:pos="8505"/>
              </w:tabs>
              <w:spacing w:after="0" w:line="360" w:lineRule="auto"/>
              <w:ind w:left="34"/>
              <w:jc w:val="both"/>
              <w:rPr>
                <w:rFonts w:ascii="Times New Roman" w:eastAsia="Tahoma" w:hAnsi="Times New Roman" w:cs="Times New Roman"/>
                <w:sz w:val="24"/>
                <w:szCs w:val="24"/>
              </w:rPr>
            </w:pPr>
            <w:r>
              <w:rPr>
                <w:rFonts w:ascii="Times New Roman" w:eastAsia="Tahoma" w:hAnsi="Times New Roman" w:cs="Times New Roman"/>
                <w:sz w:val="24"/>
                <w:szCs w:val="24"/>
              </w:rPr>
              <w:t xml:space="preserve">Dimensione Autonomia/ Orientamento                           </w:t>
            </w:r>
            <w:r>
              <w:rPr>
                <w:rFonts w:ascii="Times New Roman" w:hAnsi="Times New Roman" w:cs="Times New Roman"/>
                <w:sz w:val="24"/>
                <w:szCs w:val="24"/>
              </w:rPr>
              <w:t xml:space="preserve">Sezione 4C/5A   </w:t>
            </w:r>
            <w:r>
              <w:rPr>
                <w:rFonts w:ascii="Webdings" w:hAnsi="Webdings" w:cs="Webdings"/>
                <w:bCs/>
                <w:sz w:val="20"/>
                <w:szCs w:val="20"/>
              </w:rPr>
              <w:t></w:t>
            </w:r>
            <w:r>
              <w:rPr>
                <w:rFonts w:ascii="Times New Roman" w:eastAsia="Tahoma" w:hAnsi="Times New Roman" w:cs="Times New Roman"/>
                <w:sz w:val="24"/>
                <w:szCs w:val="24"/>
              </w:rPr>
              <w:t xml:space="preserve"> </w:t>
            </w:r>
            <w:r>
              <w:rPr>
                <w:rFonts w:ascii="Times New Roman" w:hAnsi="Times New Roman" w:cs="Times New Roman"/>
                <w:sz w:val="24"/>
                <w:szCs w:val="24"/>
              </w:rPr>
              <w:t>Va definita</w:t>
            </w:r>
            <w:r>
              <w:rPr>
                <w:rFonts w:ascii="Times New Roman" w:hAnsi="Times New Roman" w:cs="Times New Roman"/>
                <w:bCs/>
                <w:sz w:val="24"/>
                <w:szCs w:val="24"/>
              </w:rPr>
              <w:t xml:space="preserve">    </w:t>
            </w:r>
            <w:r>
              <w:rPr>
                <w:rFonts w:ascii="Webdings" w:hAnsi="Webdings" w:cs="Webdings"/>
                <w:bCs/>
                <w:sz w:val="20"/>
                <w:szCs w:val="20"/>
              </w:rPr>
              <w:t></w:t>
            </w:r>
            <w:r>
              <w:rPr>
                <w:rFonts w:ascii="Times New Roman" w:hAnsi="Times New Roman" w:cs="Times New Roman"/>
                <w:bCs/>
                <w:sz w:val="24"/>
                <w:szCs w:val="24"/>
              </w:rPr>
              <w:t xml:space="preserve"> </w:t>
            </w:r>
            <w:r>
              <w:rPr>
                <w:rFonts w:ascii="Times New Roman" w:hAnsi="Times New Roman" w:cs="Times New Roman"/>
                <w:sz w:val="24"/>
                <w:szCs w:val="24"/>
              </w:rPr>
              <w:t>Va omessa</w:t>
            </w:r>
          </w:p>
          <w:p w14:paraId="76A7DC85" w14:textId="77777777" w:rsidR="00672559" w:rsidRDefault="00B77E5C">
            <w:pPr>
              <w:tabs>
                <w:tab w:val="left" w:pos="6946"/>
                <w:tab w:val="left" w:pos="7088"/>
                <w:tab w:val="left" w:pos="8505"/>
              </w:tabs>
              <w:spacing w:after="120" w:line="200" w:lineRule="atLeast"/>
              <w:ind w:left="34"/>
              <w:rPr>
                <w:rFonts w:ascii="Times New Roman" w:eastAsia="Tahoma" w:hAnsi="Times New Roman" w:cs="Times New Roman"/>
                <w:sz w:val="24"/>
                <w:szCs w:val="24"/>
              </w:rPr>
            </w:pPr>
            <w:r>
              <w:rPr>
                <w:rFonts w:ascii="Times New Roman" w:eastAsia="Tahoma" w:hAnsi="Times New Roman" w:cs="Times New Roman"/>
                <w:sz w:val="24"/>
                <w:szCs w:val="24"/>
              </w:rPr>
              <w:t xml:space="preserve">Dimensione Cognitiva, Neuropsicologica                       </w:t>
            </w:r>
            <w:proofErr w:type="gramStart"/>
            <w:r>
              <w:rPr>
                <w:rFonts w:ascii="Times New Roman" w:eastAsia="Tahoma" w:hAnsi="Times New Roman" w:cs="Times New Roman"/>
                <w:sz w:val="24"/>
                <w:szCs w:val="24"/>
              </w:rPr>
              <w:t>Sezione  4</w:t>
            </w:r>
            <w:proofErr w:type="gramEnd"/>
            <w:r>
              <w:rPr>
                <w:rFonts w:ascii="Times New Roman" w:eastAsia="Tahoma" w:hAnsi="Times New Roman" w:cs="Times New Roman"/>
                <w:sz w:val="24"/>
                <w:szCs w:val="24"/>
              </w:rPr>
              <w:t>D/5A</w:t>
            </w:r>
            <w:r>
              <w:rPr>
                <w:rFonts w:ascii="Times New Roman" w:eastAsia="Tahoma" w:hAnsi="Times New Roman" w:cs="Times New Roman"/>
                <w:b/>
                <w:bCs/>
                <w:sz w:val="24"/>
                <w:szCs w:val="24"/>
              </w:rPr>
              <w:t xml:space="preserve">  </w:t>
            </w:r>
            <w:r>
              <w:rPr>
                <w:rFonts w:ascii="Webdings" w:eastAsia="Tahoma" w:hAnsi="Webdings" w:cs="Webdings"/>
                <w:b/>
                <w:bCs/>
                <w:sz w:val="20"/>
                <w:szCs w:val="20"/>
              </w:rPr>
              <w:t xml:space="preserve"> </w:t>
            </w:r>
            <w:r>
              <w:rPr>
                <w:rFonts w:ascii="Times New Roman" w:eastAsia="Tahoma" w:hAnsi="Times New Roman" w:cs="Times New Roman"/>
                <w:sz w:val="24"/>
                <w:szCs w:val="24"/>
              </w:rPr>
              <w:t xml:space="preserve">Va definita   </w:t>
            </w:r>
            <w:r>
              <w:rPr>
                <w:rFonts w:ascii="Webdings" w:eastAsia="Tahoma" w:hAnsi="Webdings" w:cs="Webdings"/>
                <w:bCs/>
                <w:sz w:val="20"/>
                <w:szCs w:val="20"/>
              </w:rPr>
              <w:t></w:t>
            </w:r>
            <w:r>
              <w:rPr>
                <w:rFonts w:ascii="Times New Roman" w:eastAsia="Tahoma" w:hAnsi="Times New Roman" w:cs="Times New Roman"/>
                <w:sz w:val="24"/>
                <w:szCs w:val="24"/>
              </w:rPr>
              <w:t xml:space="preserve"> Va omessa</w:t>
            </w:r>
          </w:p>
          <w:p w14:paraId="20C3D9FF" w14:textId="77777777" w:rsidR="00672559" w:rsidRDefault="00B77E5C">
            <w:pPr>
              <w:tabs>
                <w:tab w:val="left" w:pos="6946"/>
                <w:tab w:val="left" w:pos="7088"/>
                <w:tab w:val="left" w:pos="8505"/>
              </w:tabs>
              <w:spacing w:after="120" w:line="200" w:lineRule="atLeast"/>
              <w:ind w:left="34"/>
            </w:pPr>
            <w:r>
              <w:rPr>
                <w:rFonts w:ascii="Times New Roman" w:eastAsia="Tahoma" w:hAnsi="Times New Roman" w:cs="Times New Roman"/>
                <w:sz w:val="24"/>
                <w:szCs w:val="24"/>
              </w:rPr>
              <w:t xml:space="preserve"> e dell'Apprendimento     </w:t>
            </w:r>
          </w:p>
        </w:tc>
      </w:tr>
    </w:tbl>
    <w:p w14:paraId="463D6B11" w14:textId="77777777" w:rsidR="00672559" w:rsidRDefault="00672559">
      <w:pPr>
        <w:spacing w:after="0" w:line="360" w:lineRule="auto"/>
        <w:ind w:left="360"/>
        <w:jc w:val="both"/>
        <w:rPr>
          <w:rFonts w:ascii="Times New Roman" w:hAnsi="Times New Roman" w:cs="Times New Roman"/>
          <w:sz w:val="28"/>
          <w:szCs w:val="28"/>
        </w:rPr>
      </w:pPr>
    </w:p>
    <w:p w14:paraId="3D4136C7" w14:textId="77777777" w:rsidR="00672559" w:rsidRDefault="00672559">
      <w:pPr>
        <w:spacing w:after="0" w:line="360" w:lineRule="auto"/>
        <w:ind w:left="360"/>
        <w:jc w:val="both"/>
        <w:rPr>
          <w:rFonts w:ascii="Times New Roman" w:hAnsi="Times New Roman" w:cs="Times New Roman"/>
          <w:sz w:val="28"/>
          <w:szCs w:val="28"/>
        </w:rPr>
      </w:pPr>
    </w:p>
    <w:p w14:paraId="09DF54B3" w14:textId="77777777" w:rsidR="00672559" w:rsidRDefault="00B77E5C">
      <w:pPr>
        <w:pStyle w:val="Titolo1"/>
        <w:numPr>
          <w:ilvl w:val="0"/>
          <w:numId w:val="0"/>
        </w:numPr>
        <w:spacing w:line="360" w:lineRule="auto"/>
        <w:ind w:left="68"/>
        <w:rPr>
          <w:rFonts w:ascii="Times New Roman" w:eastAsia="Calibri" w:hAnsi="Times New Roman" w:cs="Times New Roman"/>
          <w:i/>
          <w:sz w:val="28"/>
          <w:szCs w:val="28"/>
        </w:rPr>
      </w:pPr>
      <w:bookmarkStart w:id="1" w:name="_heading=h.2et92p0"/>
      <w:bookmarkStart w:id="2" w:name="_heading=h.3znysh7"/>
      <w:bookmarkEnd w:id="1"/>
      <w:bookmarkEnd w:id="2"/>
      <w:r>
        <w:rPr>
          <w:rFonts w:ascii="Times New Roman" w:hAnsi="Times New Roman" w:cs="Times New Roman"/>
          <w:sz w:val="28"/>
          <w:szCs w:val="28"/>
        </w:rPr>
        <w:lastRenderedPageBreak/>
        <w:t xml:space="preserve">3. Raccordo con il Progetto Individuale </w:t>
      </w:r>
      <w:r>
        <w:rPr>
          <w:rFonts w:ascii="Times New Roman" w:hAnsi="Times New Roman" w:cs="Times New Roman"/>
          <w:b w:val="0"/>
          <w:sz w:val="28"/>
          <w:szCs w:val="28"/>
        </w:rPr>
        <w:t>di cui all’art. 14 della Legge 328/2000</w:t>
      </w:r>
    </w:p>
    <w:tbl>
      <w:tblPr>
        <w:tblW w:w="0" w:type="auto"/>
        <w:tblInd w:w="239" w:type="dxa"/>
        <w:tblLayout w:type="fixed"/>
        <w:tblLook w:val="0000" w:firstRow="0" w:lastRow="0" w:firstColumn="0" w:lastColumn="0" w:noHBand="0" w:noVBand="0"/>
      </w:tblPr>
      <w:tblGrid>
        <w:gridCol w:w="10286"/>
      </w:tblGrid>
      <w:tr w:rsidR="00672559" w14:paraId="5901A560" w14:textId="77777777">
        <w:tc>
          <w:tcPr>
            <w:tcW w:w="10286" w:type="dxa"/>
            <w:tcBorders>
              <w:top w:val="single" w:sz="4" w:space="0" w:color="000000"/>
              <w:left w:val="single" w:sz="4" w:space="0" w:color="000000"/>
              <w:bottom w:val="single" w:sz="4" w:space="0" w:color="000000"/>
              <w:right w:val="single" w:sz="4" w:space="0" w:color="000000"/>
            </w:tcBorders>
            <w:shd w:val="clear" w:color="auto" w:fill="auto"/>
          </w:tcPr>
          <w:p w14:paraId="57C119CA" w14:textId="77777777" w:rsidR="00672559" w:rsidRDefault="00B77E5C">
            <w:pPr>
              <w:spacing w:after="0" w:line="360" w:lineRule="auto"/>
              <w:ind w:left="34" w:right="176"/>
              <w:rPr>
                <w:rFonts w:ascii="Times New Roman" w:hAnsi="Times New Roman" w:cs="Times New Roman"/>
                <w:i/>
                <w:sz w:val="28"/>
                <w:szCs w:val="28"/>
              </w:rPr>
            </w:pPr>
            <w:bookmarkStart w:id="3" w:name="_heading=h.3dy6vkm"/>
            <w:bookmarkStart w:id="4" w:name="_heading=h.tyjcwt"/>
            <w:bookmarkEnd w:id="3"/>
            <w:bookmarkEnd w:id="4"/>
            <w:r>
              <w:rPr>
                <w:rFonts w:ascii="Times New Roman" w:hAnsi="Times New Roman" w:cs="Times New Roman"/>
                <w:i/>
                <w:sz w:val="28"/>
                <w:szCs w:val="28"/>
              </w:rPr>
              <w:t>a. Sintesi dei contenuti del Progetto Individuale e sue modalità di coordinamento e interazione con il presente PEI, tenendo conto delle considerazioni della famiglia (se il progetto individuale è stato già redatto) _____________________________________</w:t>
            </w:r>
          </w:p>
          <w:p w14:paraId="26072E28" w14:textId="77777777" w:rsidR="00672559" w:rsidRDefault="00B77E5C">
            <w:pPr>
              <w:spacing w:after="0" w:line="360" w:lineRule="auto"/>
              <w:ind w:left="34" w:right="176"/>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w:t>
            </w:r>
          </w:p>
          <w:p w14:paraId="7C826ADA" w14:textId="77777777" w:rsidR="00672559" w:rsidRDefault="00B77E5C">
            <w:pPr>
              <w:spacing w:after="0" w:line="360" w:lineRule="auto"/>
              <w:ind w:left="34" w:right="176"/>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w:t>
            </w:r>
          </w:p>
          <w:p w14:paraId="324A217C" w14:textId="77777777" w:rsidR="00672559" w:rsidRDefault="00672559">
            <w:pPr>
              <w:spacing w:after="0" w:line="360" w:lineRule="auto"/>
              <w:ind w:left="34" w:right="176"/>
              <w:rPr>
                <w:rFonts w:ascii="Times New Roman" w:hAnsi="Times New Roman" w:cs="Times New Roman"/>
                <w:i/>
                <w:sz w:val="28"/>
                <w:szCs w:val="28"/>
              </w:rPr>
            </w:pPr>
          </w:p>
          <w:p w14:paraId="60F3684A" w14:textId="77777777" w:rsidR="00672559" w:rsidRDefault="00B77E5C">
            <w:pPr>
              <w:spacing w:after="0" w:line="360" w:lineRule="auto"/>
              <w:ind w:left="34" w:right="176"/>
              <w:rPr>
                <w:rFonts w:ascii="Times New Roman" w:hAnsi="Times New Roman" w:cs="Times New Roman"/>
                <w:i/>
                <w:sz w:val="28"/>
                <w:szCs w:val="28"/>
              </w:rPr>
            </w:pPr>
            <w:r>
              <w:rPr>
                <w:rFonts w:ascii="Times New Roman" w:hAnsi="Times New Roman" w:cs="Times New Roman"/>
                <w:i/>
                <w:sz w:val="28"/>
                <w:szCs w:val="28"/>
              </w:rPr>
              <w:t>b. Indicazioni da considerare nella redazione del progetto individuale di cui all’articolo 14 Legge n. 328/00 (se il progetto individuale è stato richiesto e deve ancora essere redatto)</w:t>
            </w:r>
          </w:p>
          <w:p w14:paraId="74F4BB57" w14:textId="77777777" w:rsidR="00672559" w:rsidRDefault="00B77E5C">
            <w:pPr>
              <w:spacing w:after="0" w:line="360" w:lineRule="auto"/>
              <w:ind w:left="34" w:right="176"/>
              <w:jc w:val="both"/>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w:t>
            </w:r>
          </w:p>
          <w:p w14:paraId="6BC3FE5A" w14:textId="77777777" w:rsidR="00672559" w:rsidRDefault="00B77E5C">
            <w:pPr>
              <w:spacing w:after="240" w:line="360" w:lineRule="auto"/>
              <w:ind w:left="34" w:right="176"/>
            </w:pPr>
            <w:r>
              <w:rPr>
                <w:rFonts w:ascii="Times New Roman" w:hAnsi="Times New Roman" w:cs="Times New Roman"/>
                <w:i/>
                <w:sz w:val="28"/>
                <w:szCs w:val="28"/>
              </w:rPr>
              <w:t>____________________________________________________________________________________________________________________________________________</w:t>
            </w:r>
          </w:p>
        </w:tc>
      </w:tr>
    </w:tbl>
    <w:p w14:paraId="2F323642" w14:textId="77777777" w:rsidR="00672559" w:rsidRDefault="00B77E5C">
      <w:pPr>
        <w:pStyle w:val="Titolo1"/>
        <w:numPr>
          <w:ilvl w:val="0"/>
          <w:numId w:val="0"/>
        </w:numPr>
        <w:spacing w:before="360" w:after="120" w:line="360" w:lineRule="auto"/>
        <w:ind w:left="68"/>
        <w:rPr>
          <w:rFonts w:ascii="Times New Roman" w:hAnsi="Times New Roman" w:cs="Times New Roman"/>
          <w:sz w:val="28"/>
          <w:szCs w:val="28"/>
        </w:rPr>
      </w:pPr>
      <w:r>
        <w:rPr>
          <w:rFonts w:ascii="Times New Roman" w:hAnsi="Times New Roman" w:cs="Times New Roman"/>
          <w:sz w:val="28"/>
          <w:szCs w:val="28"/>
        </w:rPr>
        <w:t xml:space="preserve">4. Osservazioni sull’alunno/a per progettare gli interventi di sostegno didattico                     Punti di forza sui quali costruire gli interventi educativi e didattici </w:t>
      </w:r>
    </w:p>
    <w:tbl>
      <w:tblPr>
        <w:tblW w:w="0" w:type="auto"/>
        <w:tblInd w:w="239" w:type="dxa"/>
        <w:tblLayout w:type="fixed"/>
        <w:tblLook w:val="0000" w:firstRow="0" w:lastRow="0" w:firstColumn="0" w:lastColumn="0" w:noHBand="0" w:noVBand="0"/>
      </w:tblPr>
      <w:tblGrid>
        <w:gridCol w:w="10286"/>
      </w:tblGrid>
      <w:tr w:rsidR="00672559" w14:paraId="2FAFCF4B" w14:textId="77777777">
        <w:tc>
          <w:tcPr>
            <w:tcW w:w="10286" w:type="dxa"/>
            <w:tcBorders>
              <w:top w:val="single" w:sz="4" w:space="0" w:color="000000"/>
              <w:left w:val="single" w:sz="4" w:space="0" w:color="000000"/>
              <w:bottom w:val="single" w:sz="4" w:space="0" w:color="000000"/>
              <w:right w:val="single" w:sz="4" w:space="0" w:color="000000"/>
            </w:tcBorders>
            <w:shd w:val="clear" w:color="auto" w:fill="auto"/>
          </w:tcPr>
          <w:p w14:paraId="34584869" w14:textId="77777777" w:rsidR="00672559" w:rsidRDefault="00B77E5C">
            <w:pPr>
              <w:spacing w:before="240" w:line="360" w:lineRule="auto"/>
              <w:jc w:val="both"/>
              <w:rPr>
                <w:rFonts w:ascii="Times New Roman" w:eastAsia="Tahoma" w:hAnsi="Times New Roman" w:cs="Times New Roman"/>
                <w:sz w:val="28"/>
                <w:szCs w:val="28"/>
              </w:rPr>
            </w:pPr>
            <w:r>
              <w:rPr>
                <w:rFonts w:ascii="Times New Roman" w:eastAsia="Tahoma" w:hAnsi="Times New Roman" w:cs="Times New Roman"/>
                <w:b/>
                <w:sz w:val="28"/>
                <w:szCs w:val="28"/>
              </w:rPr>
              <w:t>a. Dimensione della relazione, dell’interazione e della socializzazione</w:t>
            </w:r>
            <w:r>
              <w:rPr>
                <w:rFonts w:ascii="Times New Roman" w:eastAsia="Tahoma" w:hAnsi="Times New Roman" w:cs="Times New Roman"/>
                <w:sz w:val="28"/>
                <w:szCs w:val="28"/>
              </w:rPr>
              <w:t xml:space="preserve">:  </w:t>
            </w:r>
          </w:p>
          <w:p w14:paraId="39DEB418" w14:textId="77777777" w:rsidR="00672559" w:rsidRDefault="00B77E5C">
            <w:pPr>
              <w:spacing w:line="360" w:lineRule="auto"/>
              <w:ind w:left="176" w:hanging="176"/>
              <w:jc w:val="both"/>
            </w:pPr>
            <w:r>
              <w:rPr>
                <w:rFonts w:ascii="Times New Roman" w:eastAsia="Tahoma" w:hAnsi="Times New Roman" w:cs="Times New Roman"/>
                <w:sz w:val="28"/>
                <w:szCs w:val="28"/>
              </w:rPr>
              <w:tab/>
            </w:r>
            <w:r>
              <w:rPr>
                <w:rFonts w:ascii="Times New Roman" w:eastAsia="Tahoma" w:hAnsi="Times New Roman" w:cs="Times New Roman"/>
                <w:bCs/>
                <w:color w:val="000000"/>
                <w:sz w:val="28"/>
                <w:szCs w:val="28"/>
              </w:rPr>
              <w:t>_____________________________________________________________________</w:t>
            </w:r>
          </w:p>
        </w:tc>
      </w:tr>
      <w:tr w:rsidR="00672559" w14:paraId="7BC71CF7" w14:textId="77777777">
        <w:tc>
          <w:tcPr>
            <w:tcW w:w="10286" w:type="dxa"/>
            <w:tcBorders>
              <w:top w:val="single" w:sz="4" w:space="0" w:color="000000"/>
              <w:left w:val="single" w:sz="4" w:space="0" w:color="000000"/>
              <w:bottom w:val="single" w:sz="4" w:space="0" w:color="000000"/>
              <w:right w:val="single" w:sz="4" w:space="0" w:color="000000"/>
            </w:tcBorders>
            <w:shd w:val="clear" w:color="auto" w:fill="auto"/>
          </w:tcPr>
          <w:p w14:paraId="06B02A2B" w14:textId="77777777" w:rsidR="00672559" w:rsidRDefault="00672559">
            <w:pPr>
              <w:snapToGrid w:val="0"/>
              <w:spacing w:after="60" w:line="360" w:lineRule="auto"/>
              <w:ind w:left="34"/>
              <w:rPr>
                <w:rFonts w:ascii="Times New Roman" w:hAnsi="Times New Roman" w:cs="Times New Roman"/>
                <w:sz w:val="28"/>
                <w:szCs w:val="28"/>
              </w:rPr>
            </w:pPr>
          </w:p>
          <w:p w14:paraId="2F4E76C2" w14:textId="77777777" w:rsidR="00672559" w:rsidRDefault="00B77E5C">
            <w:pPr>
              <w:spacing w:after="60" w:line="360" w:lineRule="auto"/>
              <w:ind w:left="34"/>
              <w:rPr>
                <w:rFonts w:ascii="Times New Roman" w:hAnsi="Times New Roman" w:cs="Times New Roman"/>
                <w:sz w:val="28"/>
                <w:szCs w:val="28"/>
              </w:rPr>
            </w:pPr>
            <w:r>
              <w:rPr>
                <w:rFonts w:ascii="Times New Roman" w:eastAsia="Tahoma" w:hAnsi="Times New Roman" w:cs="Times New Roman"/>
                <w:b/>
                <w:sz w:val="28"/>
                <w:szCs w:val="28"/>
              </w:rPr>
              <w:t>b. Dimensione della comunicazione e del linguaggio</w:t>
            </w:r>
            <w:r>
              <w:rPr>
                <w:rFonts w:ascii="Times New Roman" w:eastAsia="Tahoma" w:hAnsi="Times New Roman" w:cs="Times New Roman"/>
                <w:sz w:val="28"/>
                <w:szCs w:val="28"/>
              </w:rPr>
              <w:t xml:space="preserve">: </w:t>
            </w:r>
          </w:p>
          <w:p w14:paraId="702EC0B9" w14:textId="77777777" w:rsidR="00672559" w:rsidRDefault="00672559">
            <w:pPr>
              <w:spacing w:after="60" w:line="360" w:lineRule="auto"/>
              <w:rPr>
                <w:rFonts w:ascii="Times New Roman" w:hAnsi="Times New Roman" w:cs="Times New Roman"/>
                <w:sz w:val="28"/>
                <w:szCs w:val="28"/>
              </w:rPr>
            </w:pPr>
          </w:p>
          <w:p w14:paraId="4CA467A7" w14:textId="77777777" w:rsidR="00672559" w:rsidRDefault="00B77E5C">
            <w:pPr>
              <w:tabs>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 w:val="left" w:pos="9624"/>
              </w:tabs>
              <w:spacing w:after="60" w:line="360" w:lineRule="auto"/>
              <w:ind w:left="34" w:hanging="11"/>
              <w:jc w:val="both"/>
              <w:rPr>
                <w:rFonts w:ascii="Times New Roman" w:eastAsia="Tahoma" w:hAnsi="Times New Roman" w:cs="Times New Roman"/>
                <w:sz w:val="28"/>
                <w:szCs w:val="28"/>
              </w:rPr>
            </w:pPr>
            <w:r>
              <w:rPr>
                <w:rFonts w:ascii="Times New Roman" w:eastAsia="Tahoma" w:hAnsi="Times New Roman" w:cs="Times New Roman"/>
                <w:color w:val="000000"/>
                <w:sz w:val="28"/>
                <w:szCs w:val="28"/>
              </w:rPr>
              <w:t>_______________________________________________________________________</w:t>
            </w:r>
          </w:p>
          <w:p w14:paraId="5A29419D" w14:textId="77777777" w:rsidR="00672559" w:rsidRDefault="00672559">
            <w:pPr>
              <w:spacing w:after="60" w:line="360" w:lineRule="auto"/>
              <w:ind w:left="34" w:hanging="11"/>
              <w:jc w:val="both"/>
              <w:rPr>
                <w:rFonts w:ascii="Times New Roman" w:eastAsia="Tahoma" w:hAnsi="Times New Roman" w:cs="Times New Roman"/>
                <w:sz w:val="28"/>
                <w:szCs w:val="28"/>
              </w:rPr>
            </w:pPr>
          </w:p>
        </w:tc>
      </w:tr>
      <w:tr w:rsidR="00672559" w14:paraId="665843C1" w14:textId="77777777">
        <w:tc>
          <w:tcPr>
            <w:tcW w:w="10286" w:type="dxa"/>
            <w:tcBorders>
              <w:top w:val="single" w:sz="4" w:space="0" w:color="000000"/>
              <w:left w:val="single" w:sz="4" w:space="0" w:color="000000"/>
              <w:bottom w:val="single" w:sz="4" w:space="0" w:color="000000"/>
              <w:right w:val="single" w:sz="4" w:space="0" w:color="000000"/>
            </w:tcBorders>
            <w:shd w:val="clear" w:color="auto" w:fill="auto"/>
          </w:tcPr>
          <w:p w14:paraId="20AF3661" w14:textId="77777777" w:rsidR="00672559" w:rsidRDefault="00B77E5C">
            <w:pPr>
              <w:numPr>
                <w:ilvl w:val="0"/>
                <w:numId w:val="4"/>
              </w:numPr>
              <w:spacing w:after="60" w:line="360" w:lineRule="auto"/>
              <w:ind w:left="34" w:firstLine="0"/>
              <w:jc w:val="both"/>
              <w:rPr>
                <w:rFonts w:ascii="Times New Roman" w:hAnsi="Times New Roman" w:cs="Times New Roman"/>
                <w:sz w:val="28"/>
                <w:szCs w:val="28"/>
              </w:rPr>
            </w:pPr>
            <w:r>
              <w:rPr>
                <w:rFonts w:ascii="Times New Roman" w:eastAsia="Tahoma" w:hAnsi="Times New Roman" w:cs="Times New Roman"/>
                <w:b/>
                <w:sz w:val="28"/>
                <w:szCs w:val="28"/>
              </w:rPr>
              <w:t>Dimensione dell’autonomia e dell’orientamento</w:t>
            </w:r>
            <w:r>
              <w:rPr>
                <w:rFonts w:ascii="Times New Roman" w:eastAsia="Tahoma" w:hAnsi="Times New Roman" w:cs="Times New Roman"/>
                <w:sz w:val="28"/>
                <w:szCs w:val="28"/>
              </w:rPr>
              <w:t>:</w:t>
            </w:r>
          </w:p>
          <w:p w14:paraId="7CC5EA72" w14:textId="77777777" w:rsidR="00672559" w:rsidRDefault="00672559">
            <w:pPr>
              <w:spacing w:after="60" w:line="360" w:lineRule="auto"/>
              <w:ind w:left="34"/>
              <w:jc w:val="both"/>
              <w:rPr>
                <w:rFonts w:ascii="Times New Roman" w:hAnsi="Times New Roman" w:cs="Times New Roman"/>
                <w:sz w:val="28"/>
                <w:szCs w:val="28"/>
              </w:rPr>
            </w:pPr>
          </w:p>
          <w:p w14:paraId="4FC014FE" w14:textId="77777777" w:rsidR="00672559" w:rsidRDefault="00B77E5C">
            <w:pPr>
              <w:tabs>
                <w:tab w:val="left" w:pos="880"/>
                <w:tab w:val="left" w:pos="1444"/>
                <w:tab w:val="left" w:pos="2014"/>
                <w:tab w:val="left" w:pos="2578"/>
                <w:tab w:val="left" w:pos="3142"/>
                <w:tab w:val="left" w:pos="3712"/>
                <w:tab w:val="left" w:pos="4276"/>
                <w:tab w:val="left" w:pos="4846"/>
                <w:tab w:val="left" w:pos="5410"/>
                <w:tab w:val="left" w:pos="5974"/>
                <w:tab w:val="left" w:pos="6544"/>
                <w:tab w:val="left" w:pos="7108"/>
                <w:tab w:val="left" w:pos="7678"/>
                <w:tab w:val="left" w:pos="8242"/>
                <w:tab w:val="left" w:pos="8806"/>
                <w:tab w:val="left" w:pos="9376"/>
                <w:tab w:val="left" w:pos="9940"/>
              </w:tabs>
              <w:spacing w:after="0" w:line="360" w:lineRule="auto"/>
              <w:ind w:left="34" w:hanging="11"/>
              <w:jc w:val="both"/>
              <w:rPr>
                <w:rFonts w:ascii="Times New Roman" w:eastAsia="Tahoma" w:hAnsi="Times New Roman" w:cs="Times New Roman"/>
                <w:sz w:val="28"/>
                <w:szCs w:val="28"/>
              </w:rPr>
            </w:pPr>
            <w:r>
              <w:rPr>
                <w:rFonts w:ascii="Times New Roman" w:eastAsia="Tahoma" w:hAnsi="Times New Roman" w:cs="Times New Roman"/>
                <w:color w:val="000000"/>
                <w:sz w:val="28"/>
                <w:szCs w:val="28"/>
              </w:rPr>
              <w:t>_______________________________________________________________________</w:t>
            </w:r>
          </w:p>
          <w:p w14:paraId="16F23E99" w14:textId="77777777" w:rsidR="00672559" w:rsidRDefault="00672559">
            <w:pPr>
              <w:spacing w:after="60" w:line="360" w:lineRule="auto"/>
              <w:ind w:left="34" w:hanging="11"/>
              <w:jc w:val="both"/>
              <w:rPr>
                <w:rFonts w:ascii="Times New Roman" w:eastAsia="Tahoma" w:hAnsi="Times New Roman" w:cs="Times New Roman"/>
                <w:sz w:val="28"/>
                <w:szCs w:val="28"/>
              </w:rPr>
            </w:pPr>
          </w:p>
        </w:tc>
      </w:tr>
      <w:tr w:rsidR="00672559" w14:paraId="05D73B10" w14:textId="77777777">
        <w:tc>
          <w:tcPr>
            <w:tcW w:w="10286" w:type="dxa"/>
            <w:tcBorders>
              <w:top w:val="single" w:sz="4" w:space="0" w:color="000000"/>
              <w:left w:val="single" w:sz="4" w:space="0" w:color="000000"/>
              <w:bottom w:val="single" w:sz="4" w:space="0" w:color="000000"/>
              <w:right w:val="single" w:sz="4" w:space="0" w:color="000000"/>
            </w:tcBorders>
            <w:shd w:val="clear" w:color="auto" w:fill="auto"/>
          </w:tcPr>
          <w:p w14:paraId="632C2A96" w14:textId="77777777" w:rsidR="00672559" w:rsidRDefault="00B77E5C">
            <w:pPr>
              <w:numPr>
                <w:ilvl w:val="0"/>
                <w:numId w:val="5"/>
              </w:numPr>
              <w:spacing w:after="60" w:line="360" w:lineRule="auto"/>
              <w:ind w:left="34" w:firstLine="0"/>
              <w:jc w:val="both"/>
              <w:rPr>
                <w:rFonts w:ascii="Times New Roman" w:eastAsia="Tahoma" w:hAnsi="Times New Roman" w:cs="Times New Roman"/>
                <w:sz w:val="28"/>
                <w:szCs w:val="28"/>
              </w:rPr>
            </w:pPr>
            <w:r>
              <w:rPr>
                <w:rFonts w:ascii="Times New Roman" w:eastAsia="Tahoma" w:hAnsi="Times New Roman" w:cs="Times New Roman"/>
                <w:b/>
                <w:sz w:val="28"/>
                <w:szCs w:val="28"/>
              </w:rPr>
              <w:lastRenderedPageBreak/>
              <w:t>Dimensione cognitiva, neuropsicologica e dell’apprendimento</w:t>
            </w:r>
            <w:r>
              <w:rPr>
                <w:rFonts w:ascii="Times New Roman" w:eastAsia="Tahoma" w:hAnsi="Times New Roman" w:cs="Times New Roman"/>
                <w:sz w:val="28"/>
                <w:szCs w:val="28"/>
              </w:rPr>
              <w:t>:</w:t>
            </w:r>
          </w:p>
          <w:p w14:paraId="306AB6C7" w14:textId="77777777" w:rsidR="00672559" w:rsidRDefault="00672559">
            <w:pPr>
              <w:spacing w:after="60" w:line="360" w:lineRule="auto"/>
              <w:ind w:left="34"/>
              <w:jc w:val="both"/>
              <w:rPr>
                <w:rFonts w:ascii="Times New Roman" w:eastAsia="Tahoma" w:hAnsi="Times New Roman" w:cs="Times New Roman"/>
                <w:sz w:val="28"/>
                <w:szCs w:val="28"/>
              </w:rPr>
            </w:pPr>
          </w:p>
          <w:p w14:paraId="08F2B48E" w14:textId="77777777" w:rsidR="00672559" w:rsidRDefault="00B77E5C">
            <w:pPr>
              <w:spacing w:after="60" w:line="360" w:lineRule="auto"/>
              <w:jc w:val="both"/>
              <w:rPr>
                <w:rFonts w:ascii="Times New Roman" w:eastAsia="Tahoma" w:hAnsi="Times New Roman" w:cs="Times New Roman"/>
                <w:sz w:val="28"/>
                <w:szCs w:val="28"/>
              </w:rPr>
            </w:pPr>
            <w:r>
              <w:rPr>
                <w:rFonts w:ascii="Times New Roman" w:eastAsia="Tahoma" w:hAnsi="Times New Roman" w:cs="Times New Roman"/>
                <w:color w:val="000000"/>
                <w:sz w:val="28"/>
                <w:szCs w:val="28"/>
              </w:rPr>
              <w:t>_______________________________________________________________________</w:t>
            </w:r>
          </w:p>
          <w:p w14:paraId="62057144" w14:textId="77777777" w:rsidR="00672559" w:rsidRDefault="00672559">
            <w:pPr>
              <w:spacing w:after="240" w:line="360" w:lineRule="auto"/>
              <w:jc w:val="both"/>
              <w:rPr>
                <w:rFonts w:ascii="Times New Roman" w:eastAsia="Tahoma" w:hAnsi="Times New Roman" w:cs="Times New Roman"/>
                <w:sz w:val="28"/>
                <w:szCs w:val="28"/>
              </w:rPr>
            </w:pPr>
          </w:p>
        </w:tc>
      </w:tr>
    </w:tbl>
    <w:p w14:paraId="2D0183DE" w14:textId="77777777" w:rsidR="00672559" w:rsidRDefault="00B77E5C">
      <w:pPr>
        <w:keepNext/>
        <w:spacing w:before="120" w:after="0" w:line="360" w:lineRule="auto"/>
        <w:rPr>
          <w:rFonts w:ascii="Times New Roman" w:hAnsi="Times New Roman" w:cs="Times New Roman"/>
          <w:sz w:val="28"/>
          <w:szCs w:val="28"/>
        </w:rPr>
      </w:pPr>
      <w:r>
        <w:rPr>
          <w:rFonts w:ascii="Times New Roman" w:hAnsi="Times New Roman" w:cs="Times New Roman"/>
          <w:b/>
          <w:bCs/>
          <w:sz w:val="28"/>
          <w:szCs w:val="28"/>
        </w:rPr>
        <w:t xml:space="preserve">Revisione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Data: ______________</w:t>
      </w:r>
      <w:r>
        <w:rPr>
          <w:rFonts w:ascii="Times New Roman" w:hAnsi="Times New Roman" w:cs="Times New Roman"/>
          <w:b/>
          <w:bCs/>
          <w:sz w:val="28"/>
          <w:szCs w:val="28"/>
        </w:rPr>
        <w:t xml:space="preserve"> </w:t>
      </w:r>
    </w:p>
    <w:tbl>
      <w:tblPr>
        <w:tblW w:w="0" w:type="auto"/>
        <w:tblInd w:w="239" w:type="dxa"/>
        <w:tblLayout w:type="fixed"/>
        <w:tblLook w:val="0000" w:firstRow="0" w:lastRow="0" w:firstColumn="0" w:lastColumn="0" w:noHBand="0" w:noVBand="0"/>
      </w:tblPr>
      <w:tblGrid>
        <w:gridCol w:w="2267"/>
        <w:gridCol w:w="8018"/>
      </w:tblGrid>
      <w:tr w:rsidR="00672559" w14:paraId="1398B658" w14:textId="77777777">
        <w:trPr>
          <w:cantSplit/>
        </w:trPr>
        <w:tc>
          <w:tcPr>
            <w:tcW w:w="2267" w:type="dxa"/>
            <w:tcBorders>
              <w:top w:val="single" w:sz="4" w:space="0" w:color="000000"/>
              <w:left w:val="single" w:sz="4" w:space="0" w:color="000000"/>
              <w:bottom w:val="single" w:sz="4" w:space="0" w:color="000000"/>
            </w:tcBorders>
            <w:shd w:val="clear" w:color="auto" w:fill="auto"/>
          </w:tcPr>
          <w:p w14:paraId="2E2CB830"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sz w:val="28"/>
                <w:szCs w:val="28"/>
              </w:rPr>
              <w:t>Specificare i punti oggetto di eventuale revisione</w:t>
            </w:r>
          </w:p>
        </w:tc>
        <w:tc>
          <w:tcPr>
            <w:tcW w:w="8018" w:type="dxa"/>
            <w:tcBorders>
              <w:top w:val="single" w:sz="4" w:space="0" w:color="000000"/>
              <w:left w:val="single" w:sz="4" w:space="0" w:color="000000"/>
              <w:bottom w:val="single" w:sz="4" w:space="0" w:color="000000"/>
              <w:right w:val="single" w:sz="4" w:space="0" w:color="000000"/>
            </w:tcBorders>
            <w:shd w:val="clear" w:color="auto" w:fill="auto"/>
          </w:tcPr>
          <w:p w14:paraId="04A2C96E" w14:textId="77777777" w:rsidR="00672559" w:rsidRDefault="00672559">
            <w:pPr>
              <w:snapToGrid w:val="0"/>
              <w:spacing w:after="0" w:line="360" w:lineRule="auto"/>
              <w:rPr>
                <w:rFonts w:ascii="Times New Roman" w:hAnsi="Times New Roman" w:cs="Times New Roman"/>
                <w:sz w:val="28"/>
                <w:szCs w:val="28"/>
              </w:rPr>
            </w:pPr>
          </w:p>
          <w:p w14:paraId="74163914" w14:textId="77777777" w:rsidR="00672559" w:rsidRDefault="00672559">
            <w:pPr>
              <w:spacing w:after="0" w:line="360" w:lineRule="auto"/>
              <w:rPr>
                <w:rFonts w:ascii="Times New Roman" w:hAnsi="Times New Roman" w:cs="Times New Roman"/>
                <w:sz w:val="28"/>
                <w:szCs w:val="28"/>
              </w:rPr>
            </w:pPr>
          </w:p>
        </w:tc>
      </w:tr>
    </w:tbl>
    <w:p w14:paraId="64980E08" w14:textId="77777777" w:rsidR="00672559" w:rsidRDefault="00B77E5C">
      <w:pPr>
        <w:pStyle w:val="Titolo1"/>
        <w:numPr>
          <w:ilvl w:val="0"/>
          <w:numId w:val="0"/>
        </w:numPr>
        <w:spacing w:before="360" w:line="360" w:lineRule="auto"/>
        <w:ind w:left="68"/>
        <w:rPr>
          <w:rFonts w:ascii="Times New Roman" w:hAnsi="Times New Roman" w:cs="Times New Roman"/>
          <w:sz w:val="28"/>
          <w:szCs w:val="28"/>
        </w:rPr>
      </w:pPr>
      <w:r>
        <w:rPr>
          <w:rFonts w:ascii="Times New Roman" w:hAnsi="Times New Roman" w:cs="Times New Roman"/>
          <w:color w:val="00000A"/>
          <w:spacing w:val="-4"/>
          <w:sz w:val="28"/>
          <w:szCs w:val="28"/>
        </w:rPr>
        <w:t>5. Interventi per l’alunno/a: obiettivi educativi e didattici, strumenti, strategie e modalità</w:t>
      </w:r>
    </w:p>
    <w:p w14:paraId="385F2E5C" w14:textId="77777777" w:rsidR="00672559" w:rsidRDefault="00B77E5C">
      <w:pPr>
        <w:spacing w:line="360" w:lineRule="auto"/>
        <w:rPr>
          <w:rFonts w:ascii="Times New Roman" w:hAnsi="Times New Roman" w:cs="Times New Roman"/>
          <w:b/>
          <w:bCs/>
          <w:sz w:val="28"/>
          <w:szCs w:val="28"/>
        </w:rPr>
      </w:pPr>
      <w:r>
        <w:rPr>
          <w:rFonts w:ascii="Times New Roman" w:hAnsi="Times New Roman" w:cs="Times New Roman"/>
          <w:b/>
          <w:sz w:val="28"/>
          <w:szCs w:val="28"/>
        </w:rPr>
        <w:t>A. Dimensione: RELAZIONE / INTERAZIONE / SOCIALIZZAZIONE →</w:t>
      </w:r>
      <w:r>
        <w:rPr>
          <w:rFonts w:ascii="Times New Roman" w:hAnsi="Times New Roman" w:cs="Times New Roman"/>
          <w:i/>
          <w:iCs/>
          <w:sz w:val="28"/>
          <w:szCs w:val="28"/>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6825704" w14:textId="77777777" w:rsidR="00672559" w:rsidRDefault="00B77E5C">
      <w:pPr>
        <w:spacing w:before="120" w:after="0" w:line="360" w:lineRule="auto"/>
        <w:rPr>
          <w:rFonts w:ascii="Times New Roman" w:hAnsi="Times New Roman" w:cs="Times New Roman"/>
          <w:b/>
          <w:bCs/>
          <w:sz w:val="28"/>
          <w:szCs w:val="28"/>
        </w:rPr>
      </w:pPr>
      <w:r>
        <w:rPr>
          <w:rFonts w:ascii="Times New Roman" w:hAnsi="Times New Roman" w:cs="Times New Roman"/>
          <w:b/>
          <w:bCs/>
          <w:sz w:val="28"/>
          <w:szCs w:val="28"/>
        </w:rPr>
        <w:t>OBIETTIVI</w:t>
      </w:r>
    </w:p>
    <w:tbl>
      <w:tblPr>
        <w:tblW w:w="0" w:type="auto"/>
        <w:tblInd w:w="239" w:type="dxa"/>
        <w:tblLayout w:type="fixed"/>
        <w:tblLook w:val="0000" w:firstRow="0" w:lastRow="0" w:firstColumn="0" w:lastColumn="0" w:noHBand="0" w:noVBand="0"/>
      </w:tblPr>
      <w:tblGrid>
        <w:gridCol w:w="10286"/>
      </w:tblGrid>
      <w:tr w:rsidR="00672559" w14:paraId="0FBCEBD4" w14:textId="77777777">
        <w:trPr>
          <w:trHeight w:val="1127"/>
        </w:trPr>
        <w:tc>
          <w:tcPr>
            <w:tcW w:w="10286" w:type="dxa"/>
            <w:tcBorders>
              <w:top w:val="single" w:sz="4" w:space="0" w:color="000000"/>
              <w:left w:val="single" w:sz="4" w:space="0" w:color="000000"/>
              <w:bottom w:val="single" w:sz="4" w:space="0" w:color="000000"/>
              <w:right w:val="single" w:sz="4" w:space="0" w:color="000000"/>
            </w:tcBorders>
            <w:shd w:val="clear" w:color="auto" w:fill="auto"/>
          </w:tcPr>
          <w:p w14:paraId="4150F4E4"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b/>
                <w:bCs/>
                <w:sz w:val="28"/>
                <w:szCs w:val="28"/>
              </w:rPr>
              <w:t>Obiettivi ed esiti attesi</w:t>
            </w:r>
          </w:p>
          <w:p w14:paraId="59CFB0C2" w14:textId="77777777" w:rsidR="00672559" w:rsidRDefault="00672559">
            <w:pPr>
              <w:spacing w:after="0" w:line="360" w:lineRule="auto"/>
              <w:jc w:val="both"/>
              <w:rPr>
                <w:rFonts w:ascii="Times New Roman" w:hAnsi="Times New Roman" w:cs="Times New Roman"/>
                <w:sz w:val="28"/>
                <w:szCs w:val="28"/>
              </w:rPr>
            </w:pPr>
          </w:p>
        </w:tc>
      </w:tr>
    </w:tbl>
    <w:p w14:paraId="5DAFE653" w14:textId="77777777" w:rsidR="00672559" w:rsidRDefault="00B77E5C">
      <w:pPr>
        <w:spacing w:before="120" w:after="0" w:line="360" w:lineRule="auto"/>
        <w:rPr>
          <w:rFonts w:ascii="Times New Roman" w:hAnsi="Times New Roman" w:cs="Times New Roman"/>
          <w:sz w:val="28"/>
          <w:szCs w:val="28"/>
        </w:rPr>
      </w:pPr>
      <w:r>
        <w:rPr>
          <w:rFonts w:ascii="Times New Roman" w:hAnsi="Times New Roman" w:cs="Times New Roman"/>
          <w:b/>
          <w:bCs/>
          <w:sz w:val="28"/>
          <w:szCs w:val="28"/>
        </w:rPr>
        <w:t>INTERVENTI DIDATTICI e METODOLOGICI</w:t>
      </w:r>
    </w:p>
    <w:tbl>
      <w:tblPr>
        <w:tblW w:w="0" w:type="auto"/>
        <w:tblInd w:w="239" w:type="dxa"/>
        <w:tblLayout w:type="fixed"/>
        <w:tblLook w:val="0000" w:firstRow="0" w:lastRow="0" w:firstColumn="0" w:lastColumn="0" w:noHBand="0" w:noVBand="0"/>
      </w:tblPr>
      <w:tblGrid>
        <w:gridCol w:w="4251"/>
        <w:gridCol w:w="6034"/>
      </w:tblGrid>
      <w:tr w:rsidR="00672559" w14:paraId="7FD78354" w14:textId="77777777">
        <w:tc>
          <w:tcPr>
            <w:tcW w:w="4251" w:type="dxa"/>
            <w:tcBorders>
              <w:top w:val="single" w:sz="4" w:space="0" w:color="000000"/>
              <w:left w:val="single" w:sz="4" w:space="0" w:color="000000"/>
              <w:bottom w:val="single" w:sz="4" w:space="0" w:color="000000"/>
            </w:tcBorders>
            <w:shd w:val="clear" w:color="auto" w:fill="auto"/>
          </w:tcPr>
          <w:p w14:paraId="4023F4D7"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sz w:val="28"/>
                <w:szCs w:val="28"/>
              </w:rPr>
              <w:t>Attività</w:t>
            </w:r>
          </w:p>
          <w:p w14:paraId="3E74AB28" w14:textId="77777777" w:rsidR="00672559" w:rsidRDefault="00672559">
            <w:pPr>
              <w:spacing w:after="0" w:line="360" w:lineRule="auto"/>
              <w:rPr>
                <w:rFonts w:ascii="Times New Roman" w:hAnsi="Times New Roman" w:cs="Times New Roman"/>
                <w:sz w:val="28"/>
                <w:szCs w:val="28"/>
              </w:rPr>
            </w:pPr>
          </w:p>
          <w:p w14:paraId="1CD6E936" w14:textId="77777777" w:rsidR="00672559" w:rsidRDefault="00672559">
            <w:pPr>
              <w:spacing w:line="360" w:lineRule="auto"/>
              <w:rPr>
                <w:rFonts w:ascii="Times New Roman" w:hAnsi="Times New Roman" w:cs="Times New Roman"/>
                <w:sz w:val="28"/>
                <w:szCs w:val="28"/>
              </w:rPr>
            </w:pPr>
          </w:p>
          <w:p w14:paraId="7BBD819F" w14:textId="77777777" w:rsidR="00672559" w:rsidRDefault="00672559">
            <w:pPr>
              <w:spacing w:line="360" w:lineRule="auto"/>
              <w:rPr>
                <w:rFonts w:ascii="Times New Roman" w:hAnsi="Times New Roman" w:cs="Times New Roman"/>
                <w:sz w:val="28"/>
                <w:szCs w:val="28"/>
              </w:rPr>
            </w:pPr>
          </w:p>
          <w:p w14:paraId="3022BC21" w14:textId="77777777" w:rsidR="00672559" w:rsidRDefault="00672559">
            <w:pPr>
              <w:spacing w:after="0" w:line="360" w:lineRule="auto"/>
              <w:rPr>
                <w:rFonts w:ascii="Times New Roman" w:hAnsi="Times New Roman" w:cs="Times New Roman"/>
                <w:sz w:val="28"/>
                <w:szCs w:val="28"/>
              </w:rPr>
            </w:pP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3F981222"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Strategie e Strumenti</w:t>
            </w:r>
          </w:p>
          <w:p w14:paraId="47FC7B84" w14:textId="77777777" w:rsidR="00672559" w:rsidRDefault="00672559">
            <w:pPr>
              <w:spacing w:after="0" w:line="360" w:lineRule="auto"/>
              <w:rPr>
                <w:rFonts w:ascii="Times New Roman" w:hAnsi="Times New Roman" w:cs="Times New Roman"/>
                <w:sz w:val="28"/>
                <w:szCs w:val="28"/>
              </w:rPr>
            </w:pPr>
          </w:p>
          <w:p w14:paraId="3C1B56A3" w14:textId="77777777" w:rsidR="00672559" w:rsidRDefault="00672559">
            <w:pPr>
              <w:spacing w:after="0" w:line="360" w:lineRule="auto"/>
              <w:rPr>
                <w:rFonts w:ascii="Times New Roman" w:hAnsi="Times New Roman" w:cs="Times New Roman"/>
                <w:sz w:val="28"/>
                <w:szCs w:val="28"/>
              </w:rPr>
            </w:pPr>
          </w:p>
        </w:tc>
      </w:tr>
    </w:tbl>
    <w:p w14:paraId="09D61EBC" w14:textId="77777777" w:rsidR="00672559" w:rsidRDefault="00672559">
      <w:pPr>
        <w:spacing w:after="0" w:line="360" w:lineRule="auto"/>
        <w:rPr>
          <w:rFonts w:ascii="Times New Roman" w:hAnsi="Times New Roman" w:cs="Times New Roman"/>
          <w:i/>
          <w:iCs/>
          <w:sz w:val="28"/>
          <w:szCs w:val="28"/>
        </w:rPr>
      </w:pPr>
    </w:p>
    <w:p w14:paraId="7665D774" w14:textId="77777777" w:rsidR="00672559" w:rsidRDefault="00B77E5C">
      <w:pPr>
        <w:spacing w:line="360" w:lineRule="auto"/>
        <w:rPr>
          <w:rFonts w:ascii="Times New Roman" w:hAnsi="Times New Roman" w:cs="Times New Roman"/>
          <w:b/>
          <w:bCs/>
          <w:sz w:val="28"/>
          <w:szCs w:val="28"/>
        </w:rPr>
      </w:pPr>
      <w:r>
        <w:rPr>
          <w:rFonts w:ascii="Times New Roman" w:hAnsi="Times New Roman" w:cs="Times New Roman"/>
          <w:b/>
          <w:sz w:val="28"/>
          <w:szCs w:val="28"/>
        </w:rPr>
        <w:t xml:space="preserve">B. Dimensione: COMUNICAZIONE / LINGUAGGIO → </w:t>
      </w:r>
      <w:r>
        <w:rPr>
          <w:rFonts w:ascii="Times New Roman" w:hAnsi="Times New Roman" w:cs="Times New Roman"/>
          <w:i/>
          <w:iCs/>
          <w:spacing w:val="-4"/>
          <w:sz w:val="28"/>
          <w:szCs w:val="28"/>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C077015" w14:textId="77777777" w:rsidR="00672559" w:rsidRDefault="00B77E5C">
      <w:pPr>
        <w:spacing w:before="120" w:after="0" w:line="360" w:lineRule="auto"/>
        <w:rPr>
          <w:rFonts w:ascii="Times New Roman" w:hAnsi="Times New Roman" w:cs="Times New Roman"/>
          <w:b/>
          <w:bCs/>
          <w:sz w:val="28"/>
          <w:szCs w:val="28"/>
        </w:rPr>
      </w:pPr>
      <w:r>
        <w:rPr>
          <w:rFonts w:ascii="Times New Roman" w:hAnsi="Times New Roman" w:cs="Times New Roman"/>
          <w:b/>
          <w:bCs/>
          <w:sz w:val="28"/>
          <w:szCs w:val="28"/>
        </w:rPr>
        <w:t>OBIETTIVI</w:t>
      </w:r>
    </w:p>
    <w:tbl>
      <w:tblPr>
        <w:tblW w:w="0" w:type="auto"/>
        <w:tblInd w:w="239" w:type="dxa"/>
        <w:tblLayout w:type="fixed"/>
        <w:tblLook w:val="0000" w:firstRow="0" w:lastRow="0" w:firstColumn="0" w:lastColumn="0" w:noHBand="0" w:noVBand="0"/>
      </w:tblPr>
      <w:tblGrid>
        <w:gridCol w:w="10286"/>
      </w:tblGrid>
      <w:tr w:rsidR="00672559" w14:paraId="42D7DA34" w14:textId="77777777">
        <w:trPr>
          <w:trHeight w:val="1279"/>
        </w:trPr>
        <w:tc>
          <w:tcPr>
            <w:tcW w:w="10286" w:type="dxa"/>
            <w:tcBorders>
              <w:top w:val="single" w:sz="4" w:space="0" w:color="000000"/>
              <w:left w:val="single" w:sz="4" w:space="0" w:color="000000"/>
              <w:bottom w:val="single" w:sz="4" w:space="0" w:color="000000"/>
              <w:right w:val="single" w:sz="4" w:space="0" w:color="000000"/>
            </w:tcBorders>
            <w:shd w:val="clear" w:color="auto" w:fill="auto"/>
          </w:tcPr>
          <w:p w14:paraId="0463A1AF" w14:textId="77777777" w:rsidR="00672559" w:rsidRDefault="00B77E5C">
            <w:pPr>
              <w:spacing w:after="0" w:line="360" w:lineRule="auto"/>
              <w:rPr>
                <w:b/>
                <w:sz w:val="28"/>
                <w:szCs w:val="28"/>
              </w:rPr>
            </w:pPr>
            <w:r>
              <w:rPr>
                <w:rFonts w:ascii="Times New Roman" w:hAnsi="Times New Roman" w:cs="Times New Roman"/>
                <w:b/>
                <w:bCs/>
                <w:sz w:val="28"/>
                <w:szCs w:val="28"/>
              </w:rPr>
              <w:t>Obiettivi ed esiti attesi</w:t>
            </w:r>
          </w:p>
          <w:p w14:paraId="7D3E780F" w14:textId="77777777" w:rsidR="00672559" w:rsidRDefault="00672559">
            <w:pPr>
              <w:rPr>
                <w:b/>
                <w:sz w:val="28"/>
                <w:szCs w:val="28"/>
              </w:rPr>
            </w:pPr>
          </w:p>
          <w:p w14:paraId="6090CE35" w14:textId="77777777" w:rsidR="00672559" w:rsidRDefault="00672559">
            <w:pPr>
              <w:ind w:left="709" w:hanging="360"/>
              <w:rPr>
                <w:rFonts w:ascii="Times New Roman" w:hAnsi="Times New Roman" w:cs="Times New Roman"/>
                <w:sz w:val="28"/>
                <w:szCs w:val="28"/>
              </w:rPr>
            </w:pPr>
          </w:p>
          <w:p w14:paraId="2E43C3B6" w14:textId="77777777" w:rsidR="00672559" w:rsidRDefault="00672559">
            <w:pPr>
              <w:spacing w:after="0" w:line="360" w:lineRule="auto"/>
              <w:rPr>
                <w:rFonts w:ascii="Times New Roman" w:hAnsi="Times New Roman" w:cs="Times New Roman"/>
                <w:sz w:val="28"/>
                <w:szCs w:val="28"/>
              </w:rPr>
            </w:pPr>
          </w:p>
          <w:p w14:paraId="78B7EBA4" w14:textId="77777777" w:rsidR="00672559" w:rsidRDefault="00672559">
            <w:pPr>
              <w:spacing w:after="0" w:line="360" w:lineRule="auto"/>
              <w:rPr>
                <w:rFonts w:ascii="Times New Roman" w:hAnsi="Times New Roman" w:cs="Times New Roman"/>
                <w:sz w:val="28"/>
                <w:szCs w:val="28"/>
              </w:rPr>
            </w:pPr>
          </w:p>
        </w:tc>
      </w:tr>
    </w:tbl>
    <w:p w14:paraId="6DDADED2" w14:textId="77777777" w:rsidR="00672559" w:rsidRDefault="00B77E5C">
      <w:pPr>
        <w:spacing w:before="120" w:after="0" w:line="360" w:lineRule="auto"/>
        <w:rPr>
          <w:rFonts w:ascii="Times New Roman" w:hAnsi="Times New Roman" w:cs="Times New Roman"/>
          <w:b/>
          <w:bCs/>
          <w:sz w:val="28"/>
          <w:szCs w:val="28"/>
        </w:rPr>
      </w:pPr>
      <w:r>
        <w:rPr>
          <w:rFonts w:ascii="Times New Roman" w:hAnsi="Times New Roman" w:cs="Times New Roman"/>
          <w:b/>
          <w:bCs/>
          <w:sz w:val="28"/>
          <w:szCs w:val="28"/>
        </w:rPr>
        <w:t>INTERVENTI DIDATTICI e METODOLOGICI</w:t>
      </w:r>
    </w:p>
    <w:tbl>
      <w:tblPr>
        <w:tblW w:w="0" w:type="auto"/>
        <w:tblInd w:w="239" w:type="dxa"/>
        <w:tblLayout w:type="fixed"/>
        <w:tblLook w:val="0000" w:firstRow="0" w:lastRow="0" w:firstColumn="0" w:lastColumn="0" w:noHBand="0" w:noVBand="0"/>
      </w:tblPr>
      <w:tblGrid>
        <w:gridCol w:w="4251"/>
        <w:gridCol w:w="6034"/>
      </w:tblGrid>
      <w:tr w:rsidR="00672559" w14:paraId="0945C937" w14:textId="77777777">
        <w:tc>
          <w:tcPr>
            <w:tcW w:w="4251" w:type="dxa"/>
            <w:tcBorders>
              <w:top w:val="single" w:sz="4" w:space="0" w:color="000000"/>
              <w:left w:val="single" w:sz="4" w:space="0" w:color="000000"/>
              <w:bottom w:val="single" w:sz="4" w:space="0" w:color="000000"/>
            </w:tcBorders>
            <w:shd w:val="clear" w:color="auto" w:fill="auto"/>
          </w:tcPr>
          <w:p w14:paraId="00A307A4"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b/>
                <w:bCs/>
                <w:sz w:val="28"/>
                <w:szCs w:val="28"/>
              </w:rPr>
              <w:t>Attività</w:t>
            </w:r>
          </w:p>
          <w:p w14:paraId="0968E10B" w14:textId="77777777" w:rsidR="00672559" w:rsidRDefault="00672559">
            <w:pPr>
              <w:spacing w:line="360" w:lineRule="auto"/>
              <w:jc w:val="both"/>
              <w:rPr>
                <w:rFonts w:ascii="Times New Roman" w:hAnsi="Times New Roman" w:cs="Times New Roman"/>
                <w:sz w:val="28"/>
                <w:szCs w:val="28"/>
              </w:rPr>
            </w:pPr>
          </w:p>
          <w:p w14:paraId="178E1AE6" w14:textId="77777777" w:rsidR="00672559" w:rsidRDefault="00672559">
            <w:pPr>
              <w:spacing w:after="0" w:line="360" w:lineRule="auto"/>
              <w:rPr>
                <w:rFonts w:ascii="Times New Roman" w:hAnsi="Times New Roman" w:cs="Times New Roman"/>
                <w:sz w:val="28"/>
                <w:szCs w:val="28"/>
              </w:rPr>
            </w:pPr>
          </w:p>
          <w:p w14:paraId="41AA9580" w14:textId="77777777" w:rsidR="00672559" w:rsidRDefault="00672559">
            <w:pPr>
              <w:spacing w:after="0" w:line="360" w:lineRule="auto"/>
              <w:rPr>
                <w:rFonts w:ascii="Times New Roman" w:hAnsi="Times New Roman" w:cs="Times New Roman"/>
                <w:sz w:val="28"/>
                <w:szCs w:val="28"/>
              </w:rPr>
            </w:pPr>
          </w:p>
          <w:p w14:paraId="48362A93" w14:textId="77777777" w:rsidR="00672559" w:rsidRDefault="00672559">
            <w:pPr>
              <w:spacing w:after="0" w:line="360" w:lineRule="auto"/>
              <w:rPr>
                <w:rFonts w:ascii="Times New Roman" w:hAnsi="Times New Roman" w:cs="Times New Roman"/>
                <w:sz w:val="28"/>
                <w:szCs w:val="28"/>
              </w:rPr>
            </w:pPr>
          </w:p>
          <w:p w14:paraId="610C2E1B" w14:textId="77777777" w:rsidR="00672559" w:rsidRDefault="00672559">
            <w:pPr>
              <w:spacing w:after="0" w:line="360" w:lineRule="auto"/>
              <w:rPr>
                <w:rFonts w:ascii="Times New Roman" w:hAnsi="Times New Roman" w:cs="Times New Roman"/>
                <w:sz w:val="28"/>
                <w:szCs w:val="28"/>
              </w:rPr>
            </w:pP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2B51A072"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b/>
                <w:bCs/>
                <w:sz w:val="28"/>
                <w:szCs w:val="28"/>
              </w:rPr>
              <w:t>Strategie</w:t>
            </w:r>
            <w:r>
              <w:rPr>
                <w:rFonts w:ascii="Times New Roman" w:hAnsi="Times New Roman" w:cs="Times New Roman"/>
                <w:sz w:val="28"/>
                <w:szCs w:val="28"/>
              </w:rPr>
              <w:t xml:space="preserve"> </w:t>
            </w:r>
            <w:r>
              <w:rPr>
                <w:rFonts w:ascii="Times New Roman" w:hAnsi="Times New Roman" w:cs="Times New Roman"/>
                <w:b/>
                <w:bCs/>
                <w:sz w:val="28"/>
                <w:szCs w:val="28"/>
              </w:rPr>
              <w:t>e strumenti</w:t>
            </w:r>
          </w:p>
          <w:p w14:paraId="7584F8B2" w14:textId="77777777" w:rsidR="00672559" w:rsidRDefault="00672559">
            <w:pPr>
              <w:spacing w:after="0" w:line="360" w:lineRule="auto"/>
              <w:rPr>
                <w:rFonts w:ascii="Times New Roman" w:hAnsi="Times New Roman" w:cs="Times New Roman"/>
                <w:sz w:val="28"/>
                <w:szCs w:val="28"/>
              </w:rPr>
            </w:pPr>
          </w:p>
        </w:tc>
      </w:tr>
    </w:tbl>
    <w:p w14:paraId="554502E5" w14:textId="77777777" w:rsidR="00672559" w:rsidRDefault="00B77E5C">
      <w:pPr>
        <w:spacing w:before="120" w:after="0" w:line="360" w:lineRule="auto"/>
        <w:rPr>
          <w:rFonts w:ascii="Times New Roman" w:hAnsi="Times New Roman" w:cs="Times New Roman"/>
          <w:b/>
          <w:bCs/>
          <w:sz w:val="28"/>
          <w:szCs w:val="28"/>
        </w:rPr>
      </w:pPr>
      <w:r>
        <w:rPr>
          <w:rFonts w:ascii="Times New Roman" w:hAnsi="Times New Roman" w:cs="Times New Roman"/>
          <w:b/>
          <w:sz w:val="28"/>
          <w:szCs w:val="28"/>
        </w:rPr>
        <w:t xml:space="preserve">C. Dimensione: AUTONOMIA/ORIENTAMENTO → </w:t>
      </w:r>
      <w:r>
        <w:rPr>
          <w:rFonts w:ascii="Times New Roman" w:hAnsi="Times New Roman" w:cs="Times New Roman"/>
          <w:i/>
          <w:iCs/>
          <w:sz w:val="28"/>
          <w:szCs w:val="28"/>
        </w:rPr>
        <w:t>si faccia riferimento all'autonomia della persona e all'autonomia sociale, alle dimensioni motorio-prassica (motricità globale, motricità fine, prassie semplici e complesse) e sensoriale (funzionalità visiva, uditiva, tattile)</w:t>
      </w:r>
    </w:p>
    <w:p w14:paraId="538CE2B5" w14:textId="77777777" w:rsidR="00672559" w:rsidRDefault="00B77E5C">
      <w:pPr>
        <w:spacing w:before="120" w:after="0" w:line="360" w:lineRule="auto"/>
        <w:rPr>
          <w:rFonts w:ascii="Times New Roman" w:hAnsi="Times New Roman" w:cs="Times New Roman"/>
          <w:b/>
          <w:bCs/>
          <w:sz w:val="28"/>
          <w:szCs w:val="28"/>
        </w:rPr>
      </w:pPr>
      <w:r>
        <w:rPr>
          <w:rFonts w:ascii="Times New Roman" w:hAnsi="Times New Roman" w:cs="Times New Roman"/>
          <w:b/>
          <w:bCs/>
          <w:sz w:val="28"/>
          <w:szCs w:val="28"/>
        </w:rPr>
        <w:t>OBIETTIVI</w:t>
      </w:r>
    </w:p>
    <w:tbl>
      <w:tblPr>
        <w:tblW w:w="0" w:type="auto"/>
        <w:tblInd w:w="239" w:type="dxa"/>
        <w:tblLayout w:type="fixed"/>
        <w:tblLook w:val="0000" w:firstRow="0" w:lastRow="0" w:firstColumn="0" w:lastColumn="0" w:noHBand="0" w:noVBand="0"/>
      </w:tblPr>
      <w:tblGrid>
        <w:gridCol w:w="10286"/>
      </w:tblGrid>
      <w:tr w:rsidR="00672559" w14:paraId="4A363E78" w14:textId="77777777">
        <w:trPr>
          <w:trHeight w:val="1770"/>
        </w:trPr>
        <w:tc>
          <w:tcPr>
            <w:tcW w:w="10286" w:type="dxa"/>
            <w:tcBorders>
              <w:top w:val="single" w:sz="4" w:space="0" w:color="000000"/>
              <w:left w:val="single" w:sz="4" w:space="0" w:color="000000"/>
              <w:bottom w:val="single" w:sz="4" w:space="0" w:color="000000"/>
              <w:right w:val="single" w:sz="4" w:space="0" w:color="000000"/>
            </w:tcBorders>
            <w:shd w:val="clear" w:color="auto" w:fill="auto"/>
          </w:tcPr>
          <w:p w14:paraId="5EE21996"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b/>
                <w:bCs/>
                <w:sz w:val="28"/>
                <w:szCs w:val="28"/>
              </w:rPr>
              <w:t>Obiettivi ed esiti attesi</w:t>
            </w:r>
          </w:p>
          <w:p w14:paraId="22FC758C" w14:textId="77777777" w:rsidR="00672559" w:rsidRDefault="00672559">
            <w:pPr>
              <w:jc w:val="both"/>
              <w:rPr>
                <w:rFonts w:ascii="Times New Roman" w:hAnsi="Times New Roman" w:cs="Times New Roman"/>
                <w:sz w:val="28"/>
                <w:szCs w:val="28"/>
              </w:rPr>
            </w:pPr>
          </w:p>
        </w:tc>
      </w:tr>
    </w:tbl>
    <w:p w14:paraId="1E076DCB" w14:textId="77777777" w:rsidR="00672559" w:rsidRDefault="00B77E5C">
      <w:pPr>
        <w:spacing w:before="120" w:after="0" w:line="360" w:lineRule="auto"/>
        <w:rPr>
          <w:rFonts w:ascii="Times New Roman" w:hAnsi="Times New Roman" w:cs="Times New Roman"/>
          <w:b/>
          <w:bCs/>
          <w:sz w:val="28"/>
          <w:szCs w:val="28"/>
        </w:rPr>
      </w:pPr>
      <w:r>
        <w:rPr>
          <w:rFonts w:ascii="Times New Roman" w:hAnsi="Times New Roman" w:cs="Times New Roman"/>
          <w:b/>
          <w:bCs/>
          <w:sz w:val="28"/>
          <w:szCs w:val="28"/>
        </w:rPr>
        <w:t>INTERVENTI DIDATTICI e METODOLOGICI</w:t>
      </w:r>
    </w:p>
    <w:tbl>
      <w:tblPr>
        <w:tblW w:w="0" w:type="auto"/>
        <w:tblInd w:w="239" w:type="dxa"/>
        <w:tblLayout w:type="fixed"/>
        <w:tblLook w:val="0000" w:firstRow="0" w:lastRow="0" w:firstColumn="0" w:lastColumn="0" w:noHBand="0" w:noVBand="0"/>
      </w:tblPr>
      <w:tblGrid>
        <w:gridCol w:w="4251"/>
        <w:gridCol w:w="6034"/>
      </w:tblGrid>
      <w:tr w:rsidR="00672559" w14:paraId="42ABE28E" w14:textId="77777777">
        <w:tc>
          <w:tcPr>
            <w:tcW w:w="4251" w:type="dxa"/>
            <w:tcBorders>
              <w:top w:val="single" w:sz="4" w:space="0" w:color="000000"/>
              <w:left w:val="single" w:sz="4" w:space="0" w:color="000000"/>
              <w:bottom w:val="single" w:sz="4" w:space="0" w:color="000000"/>
            </w:tcBorders>
            <w:shd w:val="clear" w:color="auto" w:fill="auto"/>
          </w:tcPr>
          <w:p w14:paraId="1E0BC350" w14:textId="77777777" w:rsidR="00672559" w:rsidRDefault="00B77E5C">
            <w:pPr>
              <w:spacing w:line="360" w:lineRule="auto"/>
              <w:rPr>
                <w:rFonts w:ascii="Times New Roman" w:hAnsi="Times New Roman" w:cs="Times New Roman"/>
                <w:sz w:val="28"/>
                <w:szCs w:val="28"/>
              </w:rPr>
            </w:pPr>
            <w:r>
              <w:rPr>
                <w:rFonts w:ascii="Times New Roman" w:hAnsi="Times New Roman" w:cs="Times New Roman"/>
                <w:b/>
                <w:bCs/>
                <w:sz w:val="28"/>
                <w:szCs w:val="28"/>
              </w:rPr>
              <w:lastRenderedPageBreak/>
              <w:t>Attività</w:t>
            </w:r>
          </w:p>
          <w:p w14:paraId="4450A13D" w14:textId="77777777" w:rsidR="00672559" w:rsidRDefault="00672559">
            <w:pPr>
              <w:spacing w:line="360" w:lineRule="auto"/>
              <w:rPr>
                <w:rFonts w:ascii="Times New Roman" w:hAnsi="Times New Roman" w:cs="Times New Roman"/>
                <w:sz w:val="28"/>
                <w:szCs w:val="28"/>
              </w:rPr>
            </w:pPr>
          </w:p>
          <w:p w14:paraId="64467E72" w14:textId="77777777" w:rsidR="00672559" w:rsidRDefault="00672559">
            <w:pPr>
              <w:spacing w:line="360" w:lineRule="auto"/>
              <w:rPr>
                <w:rFonts w:ascii="Times New Roman" w:hAnsi="Times New Roman" w:cs="Times New Roman"/>
                <w:sz w:val="28"/>
                <w:szCs w:val="28"/>
              </w:rPr>
            </w:pPr>
          </w:p>
          <w:p w14:paraId="7F6DBAB8" w14:textId="77777777" w:rsidR="00672559" w:rsidRDefault="00672559">
            <w:pPr>
              <w:spacing w:line="360" w:lineRule="auto"/>
              <w:rPr>
                <w:rFonts w:ascii="Times New Roman" w:hAnsi="Times New Roman" w:cs="Times New Roman"/>
                <w:sz w:val="28"/>
                <w:szCs w:val="28"/>
              </w:rPr>
            </w:pPr>
          </w:p>
          <w:p w14:paraId="2FA126D8" w14:textId="77777777" w:rsidR="00672559" w:rsidRDefault="00672559">
            <w:pPr>
              <w:spacing w:line="360" w:lineRule="auto"/>
              <w:rPr>
                <w:rFonts w:ascii="Times New Roman" w:hAnsi="Times New Roman" w:cs="Times New Roman"/>
                <w:sz w:val="28"/>
                <w:szCs w:val="28"/>
              </w:rPr>
            </w:pPr>
          </w:p>
          <w:p w14:paraId="545C0C00" w14:textId="77777777" w:rsidR="00672559" w:rsidRDefault="00672559">
            <w:pPr>
              <w:spacing w:after="0" w:line="360" w:lineRule="auto"/>
              <w:rPr>
                <w:rFonts w:ascii="Times New Roman" w:hAnsi="Times New Roman" w:cs="Times New Roman"/>
                <w:sz w:val="28"/>
                <w:szCs w:val="28"/>
              </w:rPr>
            </w:pP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6A454C8A"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b/>
                <w:bCs/>
                <w:sz w:val="28"/>
                <w:szCs w:val="28"/>
              </w:rPr>
              <w:t>Strategie e strumenti</w:t>
            </w:r>
          </w:p>
          <w:p w14:paraId="7F964397" w14:textId="77777777" w:rsidR="00672559" w:rsidRDefault="00672559">
            <w:pPr>
              <w:spacing w:after="0" w:line="360" w:lineRule="auto"/>
              <w:rPr>
                <w:rFonts w:ascii="Times New Roman" w:hAnsi="Times New Roman" w:cs="Times New Roman"/>
                <w:sz w:val="28"/>
                <w:szCs w:val="28"/>
              </w:rPr>
            </w:pPr>
          </w:p>
        </w:tc>
      </w:tr>
    </w:tbl>
    <w:p w14:paraId="571F2E3D" w14:textId="77777777" w:rsidR="00672559" w:rsidRDefault="00B77E5C">
      <w:pPr>
        <w:pStyle w:val="Titolo1"/>
        <w:numPr>
          <w:ilvl w:val="0"/>
          <w:numId w:val="0"/>
        </w:numPr>
        <w:pBdr>
          <w:bottom w:val="none" w:sz="0" w:space="0" w:color="auto"/>
        </w:pBdr>
        <w:spacing w:before="120" w:line="360" w:lineRule="auto"/>
        <w:jc w:val="both"/>
        <w:rPr>
          <w:rFonts w:ascii="Times New Roman" w:hAnsi="Times New Roman" w:cs="Times New Roman"/>
          <w:sz w:val="28"/>
          <w:szCs w:val="28"/>
        </w:rPr>
      </w:pPr>
      <w:r>
        <w:rPr>
          <w:rFonts w:ascii="Times New Roman" w:hAnsi="Times New Roman" w:cs="Times New Roman"/>
          <w:sz w:val="28"/>
          <w:szCs w:val="28"/>
        </w:rPr>
        <w:t xml:space="preserve">D. Dimensione COGNITIVA, NEUROPSICOLOGICA E DELL'APPRENDIMENTO </w:t>
      </w:r>
      <w:r>
        <w:rPr>
          <w:rFonts w:ascii="Times New Roman" w:hAnsi="Times New Roman" w:cs="Times New Roman"/>
          <w:b w:val="0"/>
          <w:i/>
          <w:iCs/>
          <w:spacing w:val="-4"/>
          <w:sz w:val="28"/>
          <w:szCs w:val="28"/>
        </w:rPr>
        <w:t xml:space="preserve">→ </w:t>
      </w:r>
      <w:r>
        <w:rPr>
          <w:rFonts w:ascii="Times New Roman" w:hAnsi="Times New Roman" w:cs="Times New Roman"/>
          <w:b w:val="0"/>
          <w:i/>
          <w:iCs/>
          <w:sz w:val="28"/>
          <w:szCs w:val="28"/>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623DAD07" w14:textId="77777777" w:rsidR="00672559" w:rsidRDefault="00B77E5C">
      <w:pPr>
        <w:spacing w:before="120" w:after="0" w:line="360" w:lineRule="auto"/>
        <w:rPr>
          <w:rFonts w:ascii="Times New Roman" w:hAnsi="Times New Roman" w:cs="Times New Roman"/>
          <w:b/>
          <w:bCs/>
          <w:sz w:val="28"/>
          <w:szCs w:val="28"/>
        </w:rPr>
      </w:pPr>
      <w:r>
        <w:rPr>
          <w:rFonts w:ascii="Times New Roman" w:hAnsi="Times New Roman" w:cs="Times New Roman"/>
          <w:b/>
          <w:bCs/>
          <w:sz w:val="28"/>
          <w:szCs w:val="28"/>
        </w:rPr>
        <w:t>OBIETTIVI</w:t>
      </w:r>
    </w:p>
    <w:tbl>
      <w:tblPr>
        <w:tblW w:w="0" w:type="auto"/>
        <w:tblInd w:w="239" w:type="dxa"/>
        <w:tblLayout w:type="fixed"/>
        <w:tblLook w:val="0000" w:firstRow="0" w:lastRow="0" w:firstColumn="0" w:lastColumn="0" w:noHBand="0" w:noVBand="0"/>
      </w:tblPr>
      <w:tblGrid>
        <w:gridCol w:w="10286"/>
      </w:tblGrid>
      <w:tr w:rsidR="00672559" w14:paraId="1F489CBF" w14:textId="77777777">
        <w:trPr>
          <w:trHeight w:val="1900"/>
        </w:trPr>
        <w:tc>
          <w:tcPr>
            <w:tcW w:w="10286" w:type="dxa"/>
            <w:tcBorders>
              <w:top w:val="single" w:sz="4" w:space="0" w:color="000000"/>
              <w:left w:val="single" w:sz="4" w:space="0" w:color="000000"/>
              <w:bottom w:val="single" w:sz="4" w:space="0" w:color="000000"/>
              <w:right w:val="single" w:sz="4" w:space="0" w:color="000000"/>
            </w:tcBorders>
            <w:shd w:val="clear" w:color="auto" w:fill="auto"/>
          </w:tcPr>
          <w:p w14:paraId="7323E1B2"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b/>
                <w:bCs/>
                <w:sz w:val="28"/>
                <w:szCs w:val="28"/>
              </w:rPr>
              <w:t>Obiettivi ed esiti attesi</w:t>
            </w:r>
          </w:p>
          <w:p w14:paraId="4296690B" w14:textId="77777777" w:rsidR="00672559" w:rsidRDefault="00672559">
            <w:pPr>
              <w:spacing w:after="0" w:line="360" w:lineRule="auto"/>
              <w:rPr>
                <w:rFonts w:ascii="Times New Roman" w:hAnsi="Times New Roman" w:cs="Times New Roman"/>
                <w:sz w:val="28"/>
                <w:szCs w:val="28"/>
              </w:rPr>
            </w:pPr>
          </w:p>
        </w:tc>
      </w:tr>
    </w:tbl>
    <w:p w14:paraId="3FB20562" w14:textId="77777777" w:rsidR="00672559" w:rsidRDefault="00B77E5C">
      <w:pPr>
        <w:spacing w:before="120" w:after="0" w:line="360" w:lineRule="auto"/>
        <w:rPr>
          <w:rFonts w:ascii="Times New Roman" w:hAnsi="Times New Roman" w:cs="Times New Roman"/>
          <w:b/>
          <w:bCs/>
          <w:sz w:val="28"/>
          <w:szCs w:val="28"/>
        </w:rPr>
      </w:pPr>
      <w:r>
        <w:rPr>
          <w:rFonts w:ascii="Times New Roman" w:hAnsi="Times New Roman" w:cs="Times New Roman"/>
          <w:b/>
          <w:bCs/>
          <w:sz w:val="28"/>
          <w:szCs w:val="28"/>
        </w:rPr>
        <w:t>INTERVENTI DIDATTICI e METODOLOGICI</w:t>
      </w:r>
    </w:p>
    <w:tbl>
      <w:tblPr>
        <w:tblW w:w="0" w:type="auto"/>
        <w:tblInd w:w="239" w:type="dxa"/>
        <w:tblLayout w:type="fixed"/>
        <w:tblLook w:val="0000" w:firstRow="0" w:lastRow="0" w:firstColumn="0" w:lastColumn="0" w:noHBand="0" w:noVBand="0"/>
      </w:tblPr>
      <w:tblGrid>
        <w:gridCol w:w="4251"/>
        <w:gridCol w:w="6034"/>
      </w:tblGrid>
      <w:tr w:rsidR="00672559" w14:paraId="57041862" w14:textId="77777777">
        <w:tc>
          <w:tcPr>
            <w:tcW w:w="4251" w:type="dxa"/>
            <w:tcBorders>
              <w:top w:val="single" w:sz="4" w:space="0" w:color="000000"/>
              <w:left w:val="single" w:sz="4" w:space="0" w:color="000000"/>
              <w:bottom w:val="single" w:sz="4" w:space="0" w:color="000000"/>
            </w:tcBorders>
            <w:shd w:val="clear" w:color="auto" w:fill="auto"/>
          </w:tcPr>
          <w:p w14:paraId="2B854AB5"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b/>
                <w:bCs/>
                <w:sz w:val="28"/>
                <w:szCs w:val="28"/>
              </w:rPr>
              <w:t>Attività</w:t>
            </w:r>
          </w:p>
          <w:p w14:paraId="338FCDE2" w14:textId="77777777" w:rsidR="00672559" w:rsidRDefault="00672559">
            <w:pPr>
              <w:spacing w:after="0" w:line="360" w:lineRule="auto"/>
              <w:rPr>
                <w:rFonts w:ascii="Times New Roman" w:hAnsi="Times New Roman" w:cs="Times New Roman"/>
                <w:sz w:val="28"/>
                <w:szCs w:val="28"/>
              </w:rPr>
            </w:pPr>
          </w:p>
          <w:p w14:paraId="2EDA1F8F" w14:textId="77777777" w:rsidR="00672559" w:rsidRDefault="00672559">
            <w:pPr>
              <w:spacing w:after="0" w:line="360" w:lineRule="auto"/>
              <w:rPr>
                <w:rFonts w:ascii="Times New Roman" w:hAnsi="Times New Roman" w:cs="Times New Roman"/>
                <w:sz w:val="28"/>
                <w:szCs w:val="28"/>
              </w:rPr>
            </w:pPr>
          </w:p>
          <w:p w14:paraId="00F97D3B" w14:textId="77777777" w:rsidR="00672559" w:rsidRDefault="00672559">
            <w:pPr>
              <w:spacing w:after="0" w:line="360" w:lineRule="auto"/>
              <w:rPr>
                <w:rFonts w:ascii="Times New Roman" w:hAnsi="Times New Roman" w:cs="Times New Roman"/>
                <w:sz w:val="28"/>
                <w:szCs w:val="28"/>
              </w:rPr>
            </w:pP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7E45F076"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b/>
                <w:bCs/>
                <w:sz w:val="28"/>
                <w:szCs w:val="28"/>
              </w:rPr>
              <w:t>Strategie</w:t>
            </w:r>
            <w:r>
              <w:rPr>
                <w:rFonts w:ascii="Times New Roman" w:hAnsi="Times New Roman" w:cs="Times New Roman"/>
                <w:sz w:val="28"/>
                <w:szCs w:val="28"/>
              </w:rPr>
              <w:t xml:space="preserve"> </w:t>
            </w:r>
            <w:r>
              <w:rPr>
                <w:rFonts w:ascii="Times New Roman" w:hAnsi="Times New Roman" w:cs="Times New Roman"/>
                <w:b/>
                <w:bCs/>
                <w:sz w:val="28"/>
                <w:szCs w:val="28"/>
              </w:rPr>
              <w:t>e</w:t>
            </w:r>
            <w:r>
              <w:rPr>
                <w:rFonts w:ascii="Times New Roman" w:hAnsi="Times New Roman" w:cs="Times New Roman"/>
                <w:sz w:val="28"/>
                <w:szCs w:val="28"/>
              </w:rPr>
              <w:t xml:space="preserve"> </w:t>
            </w:r>
            <w:r>
              <w:rPr>
                <w:rFonts w:ascii="Times New Roman" w:hAnsi="Times New Roman" w:cs="Times New Roman"/>
                <w:b/>
                <w:bCs/>
                <w:sz w:val="28"/>
                <w:szCs w:val="28"/>
              </w:rPr>
              <w:t>strumenti</w:t>
            </w:r>
          </w:p>
          <w:p w14:paraId="5C26C944" w14:textId="77777777" w:rsidR="00672559" w:rsidRDefault="00672559">
            <w:pPr>
              <w:spacing w:after="0" w:line="360" w:lineRule="auto"/>
              <w:rPr>
                <w:rFonts w:ascii="Times New Roman" w:hAnsi="Times New Roman" w:cs="Times New Roman"/>
                <w:sz w:val="28"/>
                <w:szCs w:val="28"/>
              </w:rPr>
            </w:pPr>
          </w:p>
        </w:tc>
      </w:tr>
    </w:tbl>
    <w:p w14:paraId="532849E8" w14:textId="77777777" w:rsidR="00672559" w:rsidRDefault="00B77E5C">
      <w:pPr>
        <w:spacing w:before="120" w:after="0" w:line="360" w:lineRule="auto"/>
        <w:rPr>
          <w:rFonts w:ascii="Times New Roman" w:hAnsi="Times New Roman" w:cs="Times New Roman"/>
          <w:sz w:val="28"/>
          <w:szCs w:val="28"/>
        </w:rPr>
      </w:pPr>
      <w:r>
        <w:rPr>
          <w:rFonts w:ascii="Times New Roman" w:hAnsi="Times New Roman" w:cs="Times New Roman"/>
          <w:b/>
          <w:bCs/>
          <w:sz w:val="28"/>
          <w:szCs w:val="28"/>
        </w:rPr>
        <w:t xml:space="preserve">Revisione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Cs/>
          <w:sz w:val="28"/>
          <w:szCs w:val="28"/>
        </w:rPr>
        <w:t>Data: ______________</w:t>
      </w:r>
      <w:r>
        <w:rPr>
          <w:rFonts w:ascii="Times New Roman" w:hAnsi="Times New Roman" w:cs="Times New Roman"/>
          <w:b/>
          <w:bCs/>
          <w:sz w:val="28"/>
          <w:szCs w:val="28"/>
        </w:rPr>
        <w:t xml:space="preserve"> </w:t>
      </w:r>
    </w:p>
    <w:tbl>
      <w:tblPr>
        <w:tblW w:w="0" w:type="auto"/>
        <w:tblInd w:w="239" w:type="dxa"/>
        <w:tblLayout w:type="fixed"/>
        <w:tblLook w:val="0000" w:firstRow="0" w:lastRow="0" w:firstColumn="0" w:lastColumn="0" w:noHBand="0" w:noVBand="0"/>
      </w:tblPr>
      <w:tblGrid>
        <w:gridCol w:w="2409"/>
        <w:gridCol w:w="7876"/>
      </w:tblGrid>
      <w:tr w:rsidR="00672559" w14:paraId="0AA10F0D" w14:textId="77777777">
        <w:tc>
          <w:tcPr>
            <w:tcW w:w="2409" w:type="dxa"/>
            <w:tcBorders>
              <w:top w:val="single" w:sz="4" w:space="0" w:color="000000"/>
              <w:left w:val="single" w:sz="4" w:space="0" w:color="000000"/>
              <w:bottom w:val="single" w:sz="4" w:space="0" w:color="000000"/>
            </w:tcBorders>
            <w:shd w:val="clear" w:color="auto" w:fill="auto"/>
          </w:tcPr>
          <w:p w14:paraId="4BA82F1C"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Specificare i punti oggetto di eventuale revisione relativi alle diverse </w:t>
            </w:r>
            <w:r>
              <w:rPr>
                <w:rFonts w:ascii="Times New Roman" w:hAnsi="Times New Roman" w:cs="Times New Roman"/>
                <w:sz w:val="28"/>
                <w:szCs w:val="28"/>
              </w:rPr>
              <w:lastRenderedPageBreak/>
              <w:t>Dimensioni interessate.</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14:paraId="0E24193F" w14:textId="77777777" w:rsidR="00672559" w:rsidRDefault="00672559">
            <w:pPr>
              <w:snapToGrid w:val="0"/>
              <w:spacing w:after="0" w:line="360" w:lineRule="auto"/>
              <w:rPr>
                <w:rFonts w:ascii="Times New Roman" w:hAnsi="Times New Roman" w:cs="Times New Roman"/>
                <w:sz w:val="28"/>
                <w:szCs w:val="28"/>
              </w:rPr>
            </w:pPr>
          </w:p>
          <w:p w14:paraId="19E931B9" w14:textId="77777777" w:rsidR="00672559" w:rsidRDefault="00672559">
            <w:pPr>
              <w:spacing w:after="0" w:line="360" w:lineRule="auto"/>
              <w:rPr>
                <w:rFonts w:ascii="Times New Roman" w:hAnsi="Times New Roman" w:cs="Times New Roman"/>
                <w:sz w:val="28"/>
                <w:szCs w:val="28"/>
              </w:rPr>
            </w:pPr>
          </w:p>
          <w:p w14:paraId="222543A6" w14:textId="77777777" w:rsidR="00672559" w:rsidRDefault="00672559">
            <w:pPr>
              <w:spacing w:after="0" w:line="360" w:lineRule="auto"/>
              <w:rPr>
                <w:rFonts w:ascii="Times New Roman" w:hAnsi="Times New Roman" w:cs="Times New Roman"/>
                <w:sz w:val="28"/>
                <w:szCs w:val="28"/>
              </w:rPr>
            </w:pPr>
          </w:p>
        </w:tc>
      </w:tr>
    </w:tbl>
    <w:p w14:paraId="5FCB0DBC" w14:textId="77777777" w:rsidR="00672559" w:rsidRDefault="00B77E5C">
      <w:pPr>
        <w:spacing w:before="120" w:after="0" w:line="360" w:lineRule="auto"/>
        <w:rPr>
          <w:rFonts w:ascii="Times New Roman" w:hAnsi="Times New Roman" w:cs="Times New Roman"/>
          <w:sz w:val="28"/>
          <w:szCs w:val="28"/>
        </w:rPr>
      </w:pPr>
      <w:r>
        <w:rPr>
          <w:rFonts w:ascii="Times New Roman" w:hAnsi="Times New Roman" w:cs="Times New Roman"/>
          <w:b/>
          <w:bCs/>
          <w:sz w:val="28"/>
          <w:szCs w:val="28"/>
        </w:rPr>
        <w:t>Verifica conclusiva degli esiti</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sz w:val="28"/>
          <w:szCs w:val="28"/>
        </w:rPr>
        <w:t>Data: ______________</w:t>
      </w:r>
      <w:r>
        <w:rPr>
          <w:rFonts w:ascii="Times New Roman" w:hAnsi="Times New Roman" w:cs="Times New Roman"/>
          <w:b/>
          <w:bCs/>
          <w:sz w:val="28"/>
          <w:szCs w:val="28"/>
        </w:rPr>
        <w:t xml:space="preserve"> </w:t>
      </w:r>
    </w:p>
    <w:tbl>
      <w:tblPr>
        <w:tblW w:w="0" w:type="auto"/>
        <w:tblInd w:w="239" w:type="dxa"/>
        <w:tblLayout w:type="fixed"/>
        <w:tblLook w:val="0000" w:firstRow="0" w:lastRow="0" w:firstColumn="0" w:lastColumn="0" w:noHBand="0" w:noVBand="0"/>
      </w:tblPr>
      <w:tblGrid>
        <w:gridCol w:w="2409"/>
        <w:gridCol w:w="7876"/>
      </w:tblGrid>
      <w:tr w:rsidR="00672559" w14:paraId="1141A293" w14:textId="77777777">
        <w:tc>
          <w:tcPr>
            <w:tcW w:w="2409" w:type="dxa"/>
            <w:tcBorders>
              <w:top w:val="single" w:sz="4" w:space="0" w:color="000000"/>
              <w:left w:val="single" w:sz="4" w:space="0" w:color="000000"/>
              <w:bottom w:val="single" w:sz="4" w:space="0" w:color="000000"/>
            </w:tcBorders>
            <w:shd w:val="clear" w:color="auto" w:fill="FFFFFF"/>
          </w:tcPr>
          <w:p w14:paraId="0BDABEFD" w14:textId="77777777" w:rsidR="00672559" w:rsidRDefault="00B77E5C">
            <w:pPr>
              <w:spacing w:line="360" w:lineRule="auto"/>
              <w:rPr>
                <w:rFonts w:ascii="Times New Roman" w:hAnsi="Times New Roman" w:cs="Times New Roman"/>
                <w:bCs/>
                <w:sz w:val="28"/>
                <w:szCs w:val="28"/>
              </w:rPr>
            </w:pPr>
            <w:r>
              <w:rPr>
                <w:rFonts w:ascii="Times New Roman" w:hAnsi="Times New Roman" w:cs="Times New Roman"/>
                <w:sz w:val="28"/>
                <w:szCs w:val="28"/>
              </w:rPr>
              <w:t xml:space="preserve">Con verifica dei risultati conseguiti e valutazione sull'efficacia di interventi, strategie e strumenti. </w:t>
            </w:r>
          </w:p>
        </w:tc>
        <w:tc>
          <w:tcPr>
            <w:tcW w:w="7876" w:type="dxa"/>
            <w:tcBorders>
              <w:top w:val="single" w:sz="4" w:space="0" w:color="000000"/>
              <w:left w:val="single" w:sz="4" w:space="0" w:color="000000"/>
              <w:bottom w:val="single" w:sz="4" w:space="0" w:color="000000"/>
              <w:right w:val="single" w:sz="4" w:space="0" w:color="000000"/>
            </w:tcBorders>
            <w:shd w:val="clear" w:color="auto" w:fill="FFFFFF"/>
          </w:tcPr>
          <w:p w14:paraId="61DDB3A5" w14:textId="77777777" w:rsidR="00672559" w:rsidRDefault="00672559">
            <w:pPr>
              <w:snapToGrid w:val="0"/>
              <w:spacing w:line="360" w:lineRule="auto"/>
              <w:jc w:val="both"/>
              <w:rPr>
                <w:rFonts w:ascii="Times New Roman" w:hAnsi="Times New Roman" w:cs="Times New Roman"/>
                <w:bCs/>
                <w:sz w:val="28"/>
                <w:szCs w:val="28"/>
              </w:rPr>
            </w:pPr>
          </w:p>
        </w:tc>
      </w:tr>
    </w:tbl>
    <w:p w14:paraId="1E06AEE1" w14:textId="77777777" w:rsidR="00672559" w:rsidRDefault="00B77E5C">
      <w:pPr>
        <w:pStyle w:val="Titolo1"/>
        <w:numPr>
          <w:ilvl w:val="0"/>
          <w:numId w:val="0"/>
        </w:numPr>
        <w:spacing w:before="120" w:line="360" w:lineRule="auto"/>
        <w:ind w:left="68"/>
        <w:rPr>
          <w:rFonts w:ascii="Times New Roman" w:hAnsi="Times New Roman" w:cs="Times New Roman"/>
          <w:sz w:val="28"/>
          <w:szCs w:val="28"/>
        </w:rPr>
      </w:pPr>
      <w:r>
        <w:rPr>
          <w:rFonts w:ascii="Times New Roman" w:hAnsi="Times New Roman" w:cs="Times New Roman"/>
          <w:sz w:val="28"/>
          <w:szCs w:val="28"/>
        </w:rPr>
        <w:t xml:space="preserve">6. Osservazioni sul contesto: barriere e facilitatori </w:t>
      </w:r>
    </w:p>
    <w:p w14:paraId="016FC08A" w14:textId="77777777" w:rsidR="00672559" w:rsidRDefault="00B77E5C">
      <w:pPr>
        <w:spacing w:line="360" w:lineRule="auto"/>
        <w:rPr>
          <w:rFonts w:ascii="Times New Roman" w:hAnsi="Times New Roman" w:cs="Times New Roman"/>
          <w:sz w:val="28"/>
          <w:szCs w:val="28"/>
        </w:rPr>
      </w:pPr>
      <w:r>
        <w:rPr>
          <w:rFonts w:ascii="Times New Roman" w:hAnsi="Times New Roman" w:cs="Times New Roman"/>
          <w:sz w:val="28"/>
          <w:szCs w:val="28"/>
        </w:rPr>
        <w:t>Osservazioni nel contesto scolastico con indicazione delle barriere e dei facilita</w:t>
      </w:r>
      <w:r>
        <w:rPr>
          <w:rFonts w:ascii="Times New Roman" w:hAnsi="Times New Roman" w:cs="Times New Roman"/>
          <w:sz w:val="28"/>
          <w:szCs w:val="28"/>
        </w:rPr>
        <w:softHyphen/>
        <w:t>tori a seguito dell’os</w:t>
      </w:r>
      <w:r>
        <w:rPr>
          <w:rFonts w:ascii="Times New Roman" w:hAnsi="Times New Roman" w:cs="Times New Roman"/>
          <w:sz w:val="28"/>
          <w:szCs w:val="28"/>
        </w:rPr>
        <w:softHyphen/>
        <w:t>ser</w:t>
      </w:r>
      <w:r>
        <w:rPr>
          <w:rFonts w:ascii="Times New Roman" w:hAnsi="Times New Roman" w:cs="Times New Roman"/>
          <w:sz w:val="28"/>
          <w:szCs w:val="28"/>
        </w:rPr>
        <w:softHyphen/>
        <w:t>vazione sistematica dell’alunno/a e della classe.</w:t>
      </w:r>
    </w:p>
    <w:tbl>
      <w:tblPr>
        <w:tblW w:w="0" w:type="auto"/>
        <w:tblInd w:w="239" w:type="dxa"/>
        <w:tblLayout w:type="fixed"/>
        <w:tblLook w:val="0000" w:firstRow="0" w:lastRow="0" w:firstColumn="0" w:lastColumn="0" w:noHBand="0" w:noVBand="0"/>
      </w:tblPr>
      <w:tblGrid>
        <w:gridCol w:w="10286"/>
      </w:tblGrid>
      <w:tr w:rsidR="00672559" w14:paraId="55892116" w14:textId="77777777">
        <w:tc>
          <w:tcPr>
            <w:tcW w:w="10286" w:type="dxa"/>
            <w:tcBorders>
              <w:top w:val="single" w:sz="4" w:space="0" w:color="000000"/>
              <w:left w:val="single" w:sz="4" w:space="0" w:color="000000"/>
              <w:bottom w:val="single" w:sz="4" w:space="0" w:color="000000"/>
              <w:right w:val="single" w:sz="4" w:space="0" w:color="000000"/>
            </w:tcBorders>
            <w:shd w:val="clear" w:color="auto" w:fill="FFFFFF"/>
          </w:tcPr>
          <w:p w14:paraId="373A1698" w14:textId="77777777" w:rsidR="00672559" w:rsidRDefault="00672559">
            <w:pPr>
              <w:snapToGrid w:val="0"/>
              <w:spacing w:line="360" w:lineRule="auto"/>
              <w:jc w:val="both"/>
              <w:rPr>
                <w:rFonts w:ascii="Times New Roman" w:hAnsi="Times New Roman" w:cs="Times New Roman"/>
                <w:sz w:val="28"/>
                <w:szCs w:val="28"/>
              </w:rPr>
            </w:pPr>
          </w:p>
          <w:p w14:paraId="4A81A25B" w14:textId="77777777" w:rsidR="00672559" w:rsidRDefault="00672559">
            <w:pPr>
              <w:snapToGrid w:val="0"/>
              <w:spacing w:line="360" w:lineRule="auto"/>
              <w:jc w:val="both"/>
              <w:rPr>
                <w:rFonts w:ascii="Times New Roman" w:hAnsi="Times New Roman" w:cs="Times New Roman"/>
                <w:sz w:val="28"/>
                <w:szCs w:val="28"/>
              </w:rPr>
            </w:pPr>
          </w:p>
          <w:p w14:paraId="6A3E59E4" w14:textId="77777777" w:rsidR="00672559" w:rsidRDefault="00672559">
            <w:pPr>
              <w:snapToGrid w:val="0"/>
              <w:spacing w:line="360" w:lineRule="auto"/>
              <w:jc w:val="both"/>
              <w:rPr>
                <w:rFonts w:ascii="Times New Roman" w:hAnsi="Times New Roman" w:cs="Times New Roman"/>
                <w:sz w:val="28"/>
                <w:szCs w:val="28"/>
              </w:rPr>
            </w:pPr>
          </w:p>
          <w:p w14:paraId="750B820D" w14:textId="77777777" w:rsidR="00672559" w:rsidRDefault="00672559">
            <w:pPr>
              <w:snapToGrid w:val="0"/>
              <w:spacing w:line="360" w:lineRule="auto"/>
              <w:jc w:val="both"/>
              <w:rPr>
                <w:rFonts w:ascii="Times New Roman" w:hAnsi="Times New Roman" w:cs="Times New Roman"/>
                <w:sz w:val="28"/>
                <w:szCs w:val="28"/>
              </w:rPr>
            </w:pPr>
          </w:p>
        </w:tc>
      </w:tr>
    </w:tbl>
    <w:p w14:paraId="08C72648" w14:textId="77777777" w:rsidR="00672559" w:rsidRDefault="00B77E5C">
      <w:pPr>
        <w:spacing w:before="120" w:after="0" w:line="360" w:lineRule="auto"/>
        <w:rPr>
          <w:rFonts w:ascii="Times New Roman" w:hAnsi="Times New Roman" w:cs="Times New Roman"/>
          <w:sz w:val="28"/>
          <w:szCs w:val="28"/>
        </w:rPr>
      </w:pPr>
      <w:r>
        <w:rPr>
          <w:rFonts w:ascii="Times New Roman" w:hAnsi="Times New Roman" w:cs="Times New Roman"/>
          <w:b/>
          <w:bCs/>
          <w:sz w:val="28"/>
          <w:szCs w:val="28"/>
        </w:rPr>
        <w:t xml:space="preserve">Revisione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Data: ______________</w:t>
      </w:r>
      <w:r>
        <w:rPr>
          <w:rFonts w:ascii="Times New Roman" w:hAnsi="Times New Roman" w:cs="Times New Roman"/>
          <w:b/>
          <w:bCs/>
          <w:sz w:val="28"/>
          <w:szCs w:val="28"/>
        </w:rPr>
        <w:t xml:space="preserve"> </w:t>
      </w:r>
    </w:p>
    <w:tbl>
      <w:tblPr>
        <w:tblW w:w="0" w:type="auto"/>
        <w:tblInd w:w="239" w:type="dxa"/>
        <w:tblLayout w:type="fixed"/>
        <w:tblLook w:val="0000" w:firstRow="0" w:lastRow="0" w:firstColumn="0" w:lastColumn="0" w:noHBand="0" w:noVBand="0"/>
      </w:tblPr>
      <w:tblGrid>
        <w:gridCol w:w="2267"/>
        <w:gridCol w:w="8018"/>
      </w:tblGrid>
      <w:tr w:rsidR="00672559" w14:paraId="7F71A5E4" w14:textId="77777777">
        <w:tc>
          <w:tcPr>
            <w:tcW w:w="2267" w:type="dxa"/>
            <w:tcBorders>
              <w:top w:val="single" w:sz="4" w:space="0" w:color="000000"/>
              <w:left w:val="single" w:sz="4" w:space="0" w:color="000000"/>
              <w:bottom w:val="single" w:sz="4" w:space="0" w:color="000000"/>
            </w:tcBorders>
            <w:shd w:val="clear" w:color="auto" w:fill="auto"/>
          </w:tcPr>
          <w:p w14:paraId="5B14511A"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Specificare i punti oggetto di </w:t>
            </w:r>
            <w:proofErr w:type="gramStart"/>
            <w:r>
              <w:rPr>
                <w:rFonts w:ascii="Times New Roman" w:hAnsi="Times New Roman" w:cs="Times New Roman"/>
                <w:sz w:val="28"/>
                <w:szCs w:val="28"/>
              </w:rPr>
              <w:t>eventuale  revisione</w:t>
            </w:r>
            <w:proofErr w:type="gramEnd"/>
          </w:p>
        </w:tc>
        <w:tc>
          <w:tcPr>
            <w:tcW w:w="8018" w:type="dxa"/>
            <w:tcBorders>
              <w:top w:val="single" w:sz="4" w:space="0" w:color="000000"/>
              <w:left w:val="single" w:sz="4" w:space="0" w:color="000000"/>
              <w:bottom w:val="single" w:sz="4" w:space="0" w:color="000000"/>
              <w:right w:val="single" w:sz="4" w:space="0" w:color="000000"/>
            </w:tcBorders>
            <w:shd w:val="clear" w:color="auto" w:fill="auto"/>
          </w:tcPr>
          <w:p w14:paraId="35782E15" w14:textId="77777777" w:rsidR="00672559" w:rsidRDefault="00672559">
            <w:pPr>
              <w:snapToGrid w:val="0"/>
              <w:spacing w:after="0" w:line="360" w:lineRule="auto"/>
              <w:rPr>
                <w:rFonts w:ascii="Times New Roman" w:hAnsi="Times New Roman" w:cs="Times New Roman"/>
                <w:sz w:val="28"/>
                <w:szCs w:val="28"/>
              </w:rPr>
            </w:pPr>
          </w:p>
          <w:p w14:paraId="5E8CBB16" w14:textId="77777777" w:rsidR="00672559" w:rsidRDefault="00672559">
            <w:pPr>
              <w:spacing w:after="0" w:line="360" w:lineRule="auto"/>
              <w:rPr>
                <w:rFonts w:ascii="Times New Roman" w:hAnsi="Times New Roman" w:cs="Times New Roman"/>
                <w:sz w:val="28"/>
                <w:szCs w:val="28"/>
              </w:rPr>
            </w:pPr>
          </w:p>
          <w:p w14:paraId="57F22491" w14:textId="77777777" w:rsidR="00672559" w:rsidRDefault="00672559">
            <w:pPr>
              <w:spacing w:after="0" w:line="360" w:lineRule="auto"/>
              <w:rPr>
                <w:rFonts w:ascii="Times New Roman" w:hAnsi="Times New Roman" w:cs="Times New Roman"/>
                <w:sz w:val="28"/>
                <w:szCs w:val="28"/>
              </w:rPr>
            </w:pPr>
          </w:p>
        </w:tc>
      </w:tr>
    </w:tbl>
    <w:p w14:paraId="45F60627" w14:textId="77777777" w:rsidR="00672559" w:rsidRDefault="00B77E5C">
      <w:pPr>
        <w:pStyle w:val="Titolo1"/>
        <w:numPr>
          <w:ilvl w:val="0"/>
          <w:numId w:val="0"/>
        </w:numPr>
        <w:spacing w:before="240" w:line="360" w:lineRule="auto"/>
        <w:ind w:left="68"/>
        <w:rPr>
          <w:rFonts w:ascii="Times New Roman" w:hAnsi="Times New Roman" w:cs="Times New Roman"/>
          <w:i/>
          <w:iCs/>
          <w:sz w:val="28"/>
          <w:szCs w:val="28"/>
        </w:rPr>
      </w:pPr>
      <w:r>
        <w:rPr>
          <w:rFonts w:ascii="Times New Roman" w:hAnsi="Times New Roman" w:cs="Times New Roman"/>
          <w:sz w:val="28"/>
          <w:szCs w:val="28"/>
        </w:rPr>
        <w:t>7. Interventi sul contesto per realizzare un ambiente di apprendimento inclusivo</w:t>
      </w:r>
    </w:p>
    <w:p w14:paraId="0A56D66B" w14:textId="77777777" w:rsidR="00672559" w:rsidRDefault="00B77E5C">
      <w:pPr>
        <w:shd w:val="clear" w:color="auto" w:fill="FFFFFF"/>
        <w:spacing w:line="360" w:lineRule="auto"/>
        <w:jc w:val="both"/>
      </w:pPr>
      <w:r>
        <w:rPr>
          <w:rFonts w:ascii="Times New Roman" w:hAnsi="Times New Roman" w:cs="Times New Roman"/>
          <w:i/>
          <w:iCs/>
          <w:color w:val="000000"/>
          <w:sz w:val="28"/>
          <w:szCs w:val="28"/>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w:t>
      </w:r>
      <w:r>
        <w:rPr>
          <w:rFonts w:ascii="Times New Roman" w:hAnsi="Times New Roman" w:cs="Times New Roman"/>
          <w:i/>
          <w:iCs/>
          <w:color w:val="000000"/>
          <w:sz w:val="28"/>
          <w:szCs w:val="28"/>
        </w:rPr>
        <w:lastRenderedPageBreak/>
        <w:t>corresponsabilità educativa intrapresi dall’intera comunità scolastica per il soddisfacimento dei bisogni educativi individuati.</w:t>
      </w:r>
    </w:p>
    <w:tbl>
      <w:tblPr>
        <w:tblW w:w="0" w:type="auto"/>
        <w:tblInd w:w="239" w:type="dxa"/>
        <w:tblLayout w:type="fixed"/>
        <w:tblLook w:val="0000" w:firstRow="0" w:lastRow="0" w:firstColumn="0" w:lastColumn="0" w:noHBand="0" w:noVBand="0"/>
      </w:tblPr>
      <w:tblGrid>
        <w:gridCol w:w="10286"/>
      </w:tblGrid>
      <w:tr w:rsidR="00672559" w14:paraId="4C855AE8" w14:textId="77777777">
        <w:tc>
          <w:tcPr>
            <w:tcW w:w="10286" w:type="dxa"/>
            <w:tcBorders>
              <w:top w:val="single" w:sz="4" w:space="0" w:color="000000"/>
              <w:left w:val="single" w:sz="4" w:space="0" w:color="000000"/>
              <w:bottom w:val="single" w:sz="4" w:space="0" w:color="000000"/>
              <w:right w:val="single" w:sz="4" w:space="0" w:color="000000"/>
            </w:tcBorders>
            <w:shd w:val="clear" w:color="auto" w:fill="FFFFFF"/>
          </w:tcPr>
          <w:p w14:paraId="406C8EF4" w14:textId="77777777" w:rsidR="00672559" w:rsidRDefault="00672559">
            <w:pPr>
              <w:snapToGrid w:val="0"/>
              <w:spacing w:line="360" w:lineRule="auto"/>
              <w:jc w:val="both"/>
            </w:pPr>
          </w:p>
          <w:p w14:paraId="1FB4F671" w14:textId="77777777" w:rsidR="00672559" w:rsidRDefault="00672559">
            <w:pPr>
              <w:spacing w:line="360" w:lineRule="auto"/>
              <w:jc w:val="both"/>
              <w:rPr>
                <w:rFonts w:ascii="Times New Roman" w:hAnsi="Times New Roman" w:cs="Times New Roman"/>
                <w:sz w:val="28"/>
                <w:szCs w:val="28"/>
              </w:rPr>
            </w:pPr>
          </w:p>
          <w:p w14:paraId="7C5F11AF" w14:textId="77777777" w:rsidR="00672559" w:rsidRDefault="00672559">
            <w:pPr>
              <w:spacing w:line="360" w:lineRule="auto"/>
              <w:jc w:val="both"/>
              <w:rPr>
                <w:rFonts w:ascii="Times New Roman" w:hAnsi="Times New Roman" w:cs="Times New Roman"/>
                <w:sz w:val="28"/>
                <w:szCs w:val="28"/>
              </w:rPr>
            </w:pPr>
          </w:p>
          <w:p w14:paraId="66364F19" w14:textId="77777777" w:rsidR="00672559" w:rsidRDefault="00672559">
            <w:pPr>
              <w:spacing w:line="360" w:lineRule="auto"/>
              <w:jc w:val="both"/>
              <w:rPr>
                <w:rFonts w:ascii="Times New Roman" w:hAnsi="Times New Roman" w:cs="Times New Roman"/>
                <w:bCs/>
                <w:sz w:val="28"/>
                <w:szCs w:val="28"/>
              </w:rPr>
            </w:pPr>
          </w:p>
        </w:tc>
      </w:tr>
    </w:tbl>
    <w:p w14:paraId="32FD548B" w14:textId="77777777" w:rsidR="00672559" w:rsidRDefault="00B77E5C">
      <w:pPr>
        <w:spacing w:before="120" w:after="0" w:line="360" w:lineRule="auto"/>
        <w:rPr>
          <w:rFonts w:ascii="Times New Roman" w:hAnsi="Times New Roman" w:cs="Times New Roman"/>
          <w:sz w:val="28"/>
          <w:szCs w:val="28"/>
        </w:rPr>
      </w:pPr>
      <w:r>
        <w:rPr>
          <w:rFonts w:ascii="Times New Roman" w:hAnsi="Times New Roman" w:cs="Times New Roman"/>
          <w:b/>
          <w:bCs/>
          <w:sz w:val="28"/>
          <w:szCs w:val="28"/>
        </w:rPr>
        <w:t xml:space="preserve">Revisione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Data: ______________</w:t>
      </w:r>
      <w:r>
        <w:rPr>
          <w:rFonts w:ascii="Times New Roman" w:hAnsi="Times New Roman" w:cs="Times New Roman"/>
          <w:b/>
          <w:bCs/>
          <w:sz w:val="28"/>
          <w:szCs w:val="28"/>
        </w:rPr>
        <w:t xml:space="preserve"> </w:t>
      </w:r>
    </w:p>
    <w:tbl>
      <w:tblPr>
        <w:tblW w:w="0" w:type="auto"/>
        <w:tblInd w:w="239" w:type="dxa"/>
        <w:tblLayout w:type="fixed"/>
        <w:tblLook w:val="0000" w:firstRow="0" w:lastRow="0" w:firstColumn="0" w:lastColumn="0" w:noHBand="0" w:noVBand="0"/>
      </w:tblPr>
      <w:tblGrid>
        <w:gridCol w:w="2267"/>
        <w:gridCol w:w="8018"/>
      </w:tblGrid>
      <w:tr w:rsidR="00672559" w14:paraId="2ED0D3C7" w14:textId="77777777">
        <w:tc>
          <w:tcPr>
            <w:tcW w:w="2267" w:type="dxa"/>
            <w:tcBorders>
              <w:top w:val="single" w:sz="4" w:space="0" w:color="000000"/>
              <w:left w:val="single" w:sz="4" w:space="0" w:color="000000"/>
              <w:bottom w:val="single" w:sz="4" w:space="0" w:color="000000"/>
            </w:tcBorders>
            <w:shd w:val="clear" w:color="auto" w:fill="auto"/>
          </w:tcPr>
          <w:p w14:paraId="3BA11F4E" w14:textId="77777777" w:rsidR="00672559" w:rsidRDefault="00B77E5C">
            <w:pPr>
              <w:spacing w:before="120" w:after="0" w:line="360" w:lineRule="auto"/>
              <w:rPr>
                <w:rFonts w:ascii="Times New Roman" w:hAnsi="Times New Roman" w:cs="Times New Roman"/>
                <w:sz w:val="28"/>
                <w:szCs w:val="28"/>
              </w:rPr>
            </w:pPr>
            <w:r>
              <w:rPr>
                <w:rFonts w:ascii="Times New Roman" w:hAnsi="Times New Roman" w:cs="Times New Roman"/>
                <w:sz w:val="28"/>
                <w:szCs w:val="28"/>
              </w:rPr>
              <w:t xml:space="preserve">Specificare i punti oggetto di </w:t>
            </w:r>
            <w:proofErr w:type="gramStart"/>
            <w:r>
              <w:rPr>
                <w:rFonts w:ascii="Times New Roman" w:hAnsi="Times New Roman" w:cs="Times New Roman"/>
                <w:sz w:val="28"/>
                <w:szCs w:val="28"/>
              </w:rPr>
              <w:t>eventuale  revisione</w:t>
            </w:r>
            <w:proofErr w:type="gramEnd"/>
          </w:p>
        </w:tc>
        <w:tc>
          <w:tcPr>
            <w:tcW w:w="8018" w:type="dxa"/>
            <w:tcBorders>
              <w:top w:val="single" w:sz="4" w:space="0" w:color="000000"/>
              <w:left w:val="single" w:sz="4" w:space="0" w:color="000000"/>
              <w:bottom w:val="single" w:sz="4" w:space="0" w:color="000000"/>
              <w:right w:val="single" w:sz="4" w:space="0" w:color="000000"/>
            </w:tcBorders>
            <w:shd w:val="clear" w:color="auto" w:fill="auto"/>
          </w:tcPr>
          <w:p w14:paraId="2F3ABFC4" w14:textId="77777777" w:rsidR="00672559" w:rsidRDefault="00672559">
            <w:pPr>
              <w:snapToGrid w:val="0"/>
              <w:spacing w:after="0" w:line="360" w:lineRule="auto"/>
              <w:rPr>
                <w:rFonts w:ascii="Times New Roman" w:hAnsi="Times New Roman" w:cs="Times New Roman"/>
                <w:sz w:val="28"/>
                <w:szCs w:val="28"/>
              </w:rPr>
            </w:pPr>
          </w:p>
          <w:p w14:paraId="7BDB802A" w14:textId="77777777" w:rsidR="00672559" w:rsidRDefault="00672559">
            <w:pPr>
              <w:spacing w:after="0" w:line="360" w:lineRule="auto"/>
              <w:rPr>
                <w:rFonts w:ascii="Times New Roman" w:hAnsi="Times New Roman" w:cs="Times New Roman"/>
                <w:sz w:val="28"/>
                <w:szCs w:val="28"/>
              </w:rPr>
            </w:pPr>
          </w:p>
        </w:tc>
      </w:tr>
    </w:tbl>
    <w:p w14:paraId="1C595156" w14:textId="77777777" w:rsidR="00672559" w:rsidRDefault="00B77E5C">
      <w:pPr>
        <w:spacing w:before="120" w:after="0" w:line="360" w:lineRule="auto"/>
        <w:rPr>
          <w:rFonts w:ascii="Times New Roman" w:hAnsi="Times New Roman" w:cs="Times New Roman"/>
          <w:sz w:val="28"/>
          <w:szCs w:val="28"/>
        </w:rPr>
      </w:pPr>
      <w:r>
        <w:rPr>
          <w:rFonts w:ascii="Times New Roman" w:hAnsi="Times New Roman" w:cs="Times New Roman"/>
          <w:b/>
          <w:bCs/>
          <w:sz w:val="28"/>
          <w:szCs w:val="28"/>
        </w:rPr>
        <w:t>Verifica conclusiva degli esiti</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sz w:val="28"/>
          <w:szCs w:val="28"/>
        </w:rPr>
        <w:t>Data: ______________</w:t>
      </w:r>
      <w:r>
        <w:rPr>
          <w:rFonts w:ascii="Times New Roman" w:hAnsi="Times New Roman" w:cs="Times New Roman"/>
          <w:b/>
          <w:bCs/>
          <w:sz w:val="28"/>
          <w:szCs w:val="28"/>
        </w:rPr>
        <w:t xml:space="preserve"> </w:t>
      </w:r>
    </w:p>
    <w:tbl>
      <w:tblPr>
        <w:tblW w:w="0" w:type="auto"/>
        <w:tblInd w:w="239" w:type="dxa"/>
        <w:tblLayout w:type="fixed"/>
        <w:tblLook w:val="0000" w:firstRow="0" w:lastRow="0" w:firstColumn="0" w:lastColumn="0" w:noHBand="0" w:noVBand="0"/>
      </w:tblPr>
      <w:tblGrid>
        <w:gridCol w:w="2267"/>
        <w:gridCol w:w="8018"/>
      </w:tblGrid>
      <w:tr w:rsidR="00672559" w14:paraId="0EA09DCE" w14:textId="77777777">
        <w:tc>
          <w:tcPr>
            <w:tcW w:w="2267" w:type="dxa"/>
            <w:tcBorders>
              <w:top w:val="single" w:sz="4" w:space="0" w:color="000000"/>
              <w:left w:val="single" w:sz="4" w:space="0" w:color="000000"/>
              <w:bottom w:val="single" w:sz="4" w:space="0" w:color="000000"/>
            </w:tcBorders>
            <w:shd w:val="clear" w:color="auto" w:fill="auto"/>
          </w:tcPr>
          <w:p w14:paraId="29921421" w14:textId="77777777" w:rsidR="00672559" w:rsidRDefault="00B77E5C">
            <w:pPr>
              <w:spacing w:before="120" w:after="0" w:line="360" w:lineRule="auto"/>
              <w:rPr>
                <w:rFonts w:ascii="Times New Roman" w:hAnsi="Times New Roman" w:cs="Times New Roman"/>
                <w:sz w:val="28"/>
                <w:szCs w:val="28"/>
              </w:rPr>
            </w:pPr>
            <w:r>
              <w:rPr>
                <w:rFonts w:ascii="Times New Roman" w:hAnsi="Times New Roman" w:cs="Times New Roman"/>
                <w:sz w:val="28"/>
                <w:szCs w:val="28"/>
              </w:rPr>
              <w:t xml:space="preserve">Con verifica dei risultati conseguiti e valutazione sull'efficacia di interventi, strategie e strumenti. </w:t>
            </w:r>
          </w:p>
        </w:tc>
        <w:tc>
          <w:tcPr>
            <w:tcW w:w="8018" w:type="dxa"/>
            <w:tcBorders>
              <w:top w:val="single" w:sz="4" w:space="0" w:color="000000"/>
              <w:left w:val="single" w:sz="4" w:space="0" w:color="000000"/>
              <w:bottom w:val="single" w:sz="4" w:space="0" w:color="000000"/>
              <w:right w:val="single" w:sz="4" w:space="0" w:color="000000"/>
            </w:tcBorders>
            <w:shd w:val="clear" w:color="auto" w:fill="auto"/>
          </w:tcPr>
          <w:p w14:paraId="641AFF31" w14:textId="77777777" w:rsidR="00672559" w:rsidRDefault="00672559">
            <w:pPr>
              <w:snapToGrid w:val="0"/>
              <w:spacing w:after="0" w:line="360" w:lineRule="auto"/>
              <w:rPr>
                <w:rFonts w:ascii="Times New Roman" w:hAnsi="Times New Roman" w:cs="Times New Roman"/>
                <w:sz w:val="28"/>
                <w:szCs w:val="28"/>
              </w:rPr>
            </w:pPr>
          </w:p>
          <w:p w14:paraId="7ABCE665" w14:textId="77777777" w:rsidR="00672559" w:rsidRDefault="00672559">
            <w:pPr>
              <w:spacing w:after="0" w:line="360" w:lineRule="auto"/>
              <w:rPr>
                <w:rFonts w:ascii="Times New Roman" w:hAnsi="Times New Roman" w:cs="Times New Roman"/>
                <w:sz w:val="28"/>
                <w:szCs w:val="28"/>
              </w:rPr>
            </w:pPr>
          </w:p>
          <w:p w14:paraId="3BDFAA9A" w14:textId="77777777" w:rsidR="00672559" w:rsidRDefault="00672559">
            <w:pPr>
              <w:spacing w:after="0" w:line="360" w:lineRule="auto"/>
              <w:rPr>
                <w:rFonts w:ascii="Times New Roman" w:hAnsi="Times New Roman" w:cs="Times New Roman"/>
                <w:sz w:val="28"/>
                <w:szCs w:val="28"/>
              </w:rPr>
            </w:pPr>
          </w:p>
        </w:tc>
      </w:tr>
    </w:tbl>
    <w:p w14:paraId="42D2A2BB" w14:textId="77777777" w:rsidR="00672559" w:rsidRDefault="00B77E5C">
      <w:pPr>
        <w:pStyle w:val="Titolo1"/>
        <w:numPr>
          <w:ilvl w:val="0"/>
          <w:numId w:val="0"/>
        </w:numPr>
        <w:pBdr>
          <w:bottom w:val="none" w:sz="0" w:space="0" w:color="auto"/>
        </w:pBdr>
        <w:spacing w:before="120" w:line="360" w:lineRule="auto"/>
        <w:ind w:left="68"/>
        <w:rPr>
          <w:rFonts w:ascii="Times New Roman" w:hAnsi="Times New Roman" w:cs="Times New Roman"/>
          <w:i/>
          <w:iCs/>
          <w:sz w:val="28"/>
          <w:szCs w:val="28"/>
        </w:rPr>
      </w:pPr>
      <w:r>
        <w:rPr>
          <w:rFonts w:ascii="Times New Roman" w:hAnsi="Times New Roman" w:cs="Times New Roman"/>
          <w:sz w:val="28"/>
          <w:szCs w:val="28"/>
        </w:rPr>
        <w:t xml:space="preserve">8. Interventi sul percorso curricolare  </w:t>
      </w:r>
    </w:p>
    <w:p w14:paraId="25B9B0EF" w14:textId="77777777" w:rsidR="00672559" w:rsidRDefault="00B77E5C">
      <w:pPr>
        <w:spacing w:after="0" w:line="360" w:lineRule="auto"/>
        <w:rPr>
          <w:rFonts w:ascii="Times New Roman" w:hAnsi="Times New Roman" w:cs="Times New Roman"/>
          <w:i/>
          <w:iCs/>
          <w:sz w:val="28"/>
          <w:szCs w:val="28"/>
        </w:rPr>
      </w:pPr>
      <w:r>
        <w:rPr>
          <w:rFonts w:ascii="Times New Roman" w:hAnsi="Times New Roman" w:cs="Times New Roman"/>
          <w:i/>
          <w:iCs/>
          <w:sz w:val="28"/>
          <w:szCs w:val="28"/>
        </w:rPr>
        <w:t>8. 1 Interventi educativo-didattici, stra</w:t>
      </w:r>
      <w:r>
        <w:rPr>
          <w:rFonts w:ascii="Times New Roman" w:hAnsi="Times New Roman" w:cs="Times New Roman"/>
          <w:i/>
          <w:iCs/>
          <w:sz w:val="28"/>
          <w:szCs w:val="28"/>
        </w:rPr>
        <w:softHyphen/>
        <w:t>tegie, strumenti nelle diverse aree disciplinari</w:t>
      </w:r>
    </w:p>
    <w:tbl>
      <w:tblPr>
        <w:tblW w:w="0" w:type="auto"/>
        <w:tblInd w:w="239" w:type="dxa"/>
        <w:tblLayout w:type="fixed"/>
        <w:tblLook w:val="0000" w:firstRow="0" w:lastRow="0" w:firstColumn="0" w:lastColumn="0" w:noHBand="0" w:noVBand="0"/>
      </w:tblPr>
      <w:tblGrid>
        <w:gridCol w:w="10286"/>
      </w:tblGrid>
      <w:tr w:rsidR="00672559" w14:paraId="44505DCE" w14:textId="77777777">
        <w:tc>
          <w:tcPr>
            <w:tcW w:w="10286" w:type="dxa"/>
            <w:tcBorders>
              <w:top w:val="single" w:sz="4" w:space="0" w:color="000000"/>
              <w:left w:val="single" w:sz="4" w:space="0" w:color="000000"/>
              <w:bottom w:val="single" w:sz="4" w:space="0" w:color="000000"/>
              <w:right w:val="single" w:sz="4" w:space="0" w:color="000000"/>
            </w:tcBorders>
            <w:shd w:val="clear" w:color="auto" w:fill="auto"/>
          </w:tcPr>
          <w:p w14:paraId="5FC581DC" w14:textId="77777777" w:rsidR="00672559" w:rsidRDefault="00B77E5C">
            <w:pPr>
              <w:spacing w:before="120" w:after="0" w:line="360" w:lineRule="auto"/>
              <w:rPr>
                <w:rFonts w:ascii="Times New Roman" w:hAnsi="Times New Roman" w:cs="Times New Roman"/>
                <w:sz w:val="28"/>
                <w:szCs w:val="28"/>
              </w:rPr>
            </w:pPr>
            <w:r>
              <w:rPr>
                <w:rFonts w:ascii="Times New Roman" w:hAnsi="Times New Roman" w:cs="Times New Roman"/>
                <w:i/>
                <w:iCs/>
                <w:sz w:val="28"/>
                <w:szCs w:val="28"/>
              </w:rPr>
              <w:t>Modalità di sostegno educativo didattico e ulteriori interventi di inclusione:</w:t>
            </w:r>
          </w:p>
          <w:p w14:paraId="3713C83D" w14:textId="77777777" w:rsidR="00672559" w:rsidRDefault="00672559">
            <w:pPr>
              <w:spacing w:before="120" w:after="0" w:line="360" w:lineRule="auto"/>
              <w:rPr>
                <w:rFonts w:ascii="Times New Roman" w:hAnsi="Times New Roman" w:cs="Times New Roman"/>
                <w:sz w:val="28"/>
                <w:szCs w:val="28"/>
              </w:rPr>
            </w:pPr>
          </w:p>
          <w:p w14:paraId="0CF5948B" w14:textId="77777777" w:rsidR="00672559" w:rsidRDefault="00672559">
            <w:pPr>
              <w:spacing w:before="120" w:after="0" w:line="360" w:lineRule="auto"/>
              <w:rPr>
                <w:rFonts w:ascii="Times New Roman" w:hAnsi="Times New Roman" w:cs="Times New Roman"/>
                <w:sz w:val="28"/>
                <w:szCs w:val="28"/>
              </w:rPr>
            </w:pPr>
          </w:p>
        </w:tc>
      </w:tr>
    </w:tbl>
    <w:p w14:paraId="5A2B8259" w14:textId="77777777" w:rsidR="00672559" w:rsidRDefault="00B77E5C">
      <w:pPr>
        <w:numPr>
          <w:ilvl w:val="1"/>
          <w:numId w:val="12"/>
        </w:numPr>
        <w:spacing w:before="240" w:after="0" w:line="360" w:lineRule="auto"/>
        <w:rPr>
          <w:rFonts w:ascii="Times New Roman" w:hAnsi="Times New Roman" w:cs="Times New Roman"/>
          <w:b/>
          <w:bCs/>
          <w:sz w:val="28"/>
          <w:szCs w:val="28"/>
        </w:rPr>
      </w:pPr>
      <w:r>
        <w:rPr>
          <w:rFonts w:ascii="Times New Roman" w:hAnsi="Times New Roman" w:cs="Times New Roman"/>
          <w:b/>
          <w:bCs/>
          <w:sz w:val="28"/>
          <w:szCs w:val="28"/>
        </w:rPr>
        <w:t>Progettazione disciplinare</w:t>
      </w:r>
    </w:p>
    <w:p w14:paraId="52347A5B" w14:textId="77777777" w:rsidR="00672559" w:rsidRDefault="00672559">
      <w:pPr>
        <w:spacing w:before="240" w:after="0" w:line="360" w:lineRule="auto"/>
        <w:rPr>
          <w:rFonts w:ascii="Times New Roman" w:hAnsi="Times New Roman" w:cs="Times New Roman"/>
          <w:b/>
          <w:bCs/>
          <w:sz w:val="28"/>
          <w:szCs w:val="28"/>
        </w:rPr>
      </w:pPr>
    </w:p>
    <w:tbl>
      <w:tblPr>
        <w:tblW w:w="0" w:type="auto"/>
        <w:tblInd w:w="274" w:type="dxa"/>
        <w:tblLayout w:type="fixed"/>
        <w:tblLook w:val="0000" w:firstRow="0" w:lastRow="0" w:firstColumn="0" w:lastColumn="0" w:noHBand="0" w:noVBand="0"/>
      </w:tblPr>
      <w:tblGrid>
        <w:gridCol w:w="2381"/>
        <w:gridCol w:w="7834"/>
      </w:tblGrid>
      <w:tr w:rsidR="00672559" w14:paraId="5B9347E7" w14:textId="77777777">
        <w:trPr>
          <w:cantSplit/>
        </w:trPr>
        <w:tc>
          <w:tcPr>
            <w:tcW w:w="2381" w:type="dxa"/>
            <w:tcBorders>
              <w:top w:val="single" w:sz="4" w:space="0" w:color="000000"/>
              <w:left w:val="single" w:sz="4" w:space="0" w:color="000000"/>
              <w:bottom w:val="single" w:sz="4" w:space="0" w:color="000000"/>
            </w:tcBorders>
            <w:shd w:val="clear" w:color="auto" w:fill="auto"/>
          </w:tcPr>
          <w:p w14:paraId="4246CFB9" w14:textId="77777777" w:rsidR="00672559" w:rsidRDefault="00B77E5C">
            <w:pPr>
              <w:spacing w:after="0" w:line="100" w:lineRule="atLeast"/>
              <w:rPr>
                <w:rFonts w:ascii="Times New Roman" w:hAnsi="Times New Roman" w:cs="Tahoma"/>
                <w:b/>
                <w:bCs/>
                <w:sz w:val="28"/>
                <w:szCs w:val="28"/>
              </w:rPr>
            </w:pPr>
            <w:r>
              <w:rPr>
                <w:rFonts w:ascii="Times New Roman" w:hAnsi="Times New Roman" w:cs="Tahoma"/>
                <w:b/>
                <w:bCs/>
                <w:sz w:val="28"/>
                <w:szCs w:val="28"/>
              </w:rPr>
              <w:t>Disciplina/Area disciplinare:</w:t>
            </w:r>
          </w:p>
          <w:p w14:paraId="319BBDCE" w14:textId="77777777" w:rsidR="00672559" w:rsidRDefault="00672559">
            <w:pPr>
              <w:spacing w:after="0" w:line="100" w:lineRule="atLeast"/>
              <w:rPr>
                <w:rFonts w:ascii="Times New Roman" w:hAnsi="Times New Roman" w:cs="Tahoma"/>
                <w:b/>
                <w:bCs/>
                <w:sz w:val="28"/>
                <w:szCs w:val="28"/>
              </w:rPr>
            </w:pPr>
          </w:p>
          <w:p w14:paraId="3ECD5A42" w14:textId="77777777" w:rsidR="00672559" w:rsidRDefault="00B77E5C">
            <w:pPr>
              <w:spacing w:after="0" w:line="100" w:lineRule="atLeast"/>
              <w:rPr>
                <w:rFonts w:ascii="Times New Roman" w:hAnsi="Times New Roman" w:cs="Webdings"/>
                <w:bCs/>
                <w:sz w:val="28"/>
                <w:szCs w:val="28"/>
              </w:rPr>
            </w:pPr>
            <w:r>
              <w:rPr>
                <w:rFonts w:ascii="Times New Roman" w:hAnsi="Times New Roman" w:cs="Tahoma"/>
                <w:b/>
                <w:bCs/>
                <w:sz w:val="28"/>
                <w:szCs w:val="28"/>
              </w:rPr>
              <w:t>_________________</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670C6852" w14:textId="77777777" w:rsidR="00672559" w:rsidRDefault="00B77E5C">
            <w:pPr>
              <w:tabs>
                <w:tab w:val="left" w:pos="216"/>
              </w:tabs>
              <w:spacing w:before="120" w:line="100" w:lineRule="atLeast"/>
              <w:rPr>
                <w:rFonts w:ascii="Times New Roman" w:hAnsi="Times New Roman" w:cs="Webdings"/>
                <w:bCs/>
                <w:sz w:val="28"/>
                <w:szCs w:val="28"/>
              </w:rPr>
            </w:pPr>
            <w:r>
              <w:rPr>
                <w:rFonts w:ascii="Times New Roman" w:hAnsi="Times New Roman" w:cs="Webdings"/>
                <w:bCs/>
                <w:sz w:val="28"/>
                <w:szCs w:val="28"/>
              </w:rPr>
              <w:t></w:t>
            </w:r>
            <w:r>
              <w:rPr>
                <w:rFonts w:ascii="Times New Roman" w:hAnsi="Times New Roman" w:cs="Tahoma"/>
                <w:bCs/>
                <w:sz w:val="28"/>
                <w:szCs w:val="28"/>
              </w:rPr>
              <w:tab/>
              <w:t xml:space="preserve"> A - Segue la progettazione didattica della classe e si applicano gli stessi criteri di valutazione </w:t>
            </w:r>
          </w:p>
          <w:p w14:paraId="620B0387" w14:textId="77777777" w:rsidR="00672559" w:rsidRDefault="00B77E5C">
            <w:pPr>
              <w:tabs>
                <w:tab w:val="left" w:pos="216"/>
              </w:tabs>
              <w:spacing w:line="100" w:lineRule="atLeast"/>
            </w:pPr>
            <w:r>
              <w:rPr>
                <w:rFonts w:ascii="Times New Roman" w:hAnsi="Times New Roman" w:cs="Webdings"/>
                <w:bCs/>
                <w:sz w:val="28"/>
                <w:szCs w:val="28"/>
              </w:rPr>
              <w:t></w:t>
            </w:r>
            <w:r>
              <w:rPr>
                <w:rFonts w:ascii="Times New Roman" w:hAnsi="Times New Roman" w:cs="Tahoma"/>
                <w:bCs/>
                <w:sz w:val="28"/>
                <w:szCs w:val="2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w:t>
            </w:r>
          </w:p>
        </w:tc>
      </w:tr>
      <w:tr w:rsidR="00672559" w14:paraId="6594AB15" w14:textId="77777777">
        <w:tc>
          <w:tcPr>
            <w:tcW w:w="2381" w:type="dxa"/>
            <w:tcBorders>
              <w:top w:val="single" w:sz="4" w:space="0" w:color="000000"/>
              <w:left w:val="single" w:sz="4" w:space="0" w:color="000000"/>
              <w:bottom w:val="single" w:sz="4" w:space="0" w:color="000000"/>
            </w:tcBorders>
            <w:shd w:val="clear" w:color="auto" w:fill="auto"/>
          </w:tcPr>
          <w:p w14:paraId="3C3A5E68" w14:textId="77777777" w:rsidR="00672559" w:rsidRDefault="00B77E5C">
            <w:pPr>
              <w:spacing w:after="0" w:line="100" w:lineRule="atLeast"/>
              <w:rPr>
                <w:rFonts w:ascii="Times New Roman" w:hAnsi="Times New Roman" w:cs="Tahoma"/>
                <w:b/>
                <w:bCs/>
                <w:sz w:val="28"/>
                <w:szCs w:val="28"/>
              </w:rPr>
            </w:pPr>
            <w:r>
              <w:rPr>
                <w:rFonts w:ascii="Times New Roman" w:hAnsi="Times New Roman" w:cs="Tahoma"/>
                <w:b/>
                <w:bCs/>
                <w:sz w:val="28"/>
                <w:szCs w:val="28"/>
              </w:rPr>
              <w:t>Disciplina/Area disciplinare:</w:t>
            </w:r>
          </w:p>
          <w:p w14:paraId="26448E6E" w14:textId="77777777" w:rsidR="00672559" w:rsidRDefault="00672559">
            <w:pPr>
              <w:spacing w:after="0" w:line="100" w:lineRule="atLeast"/>
              <w:rPr>
                <w:rFonts w:ascii="Times New Roman" w:hAnsi="Times New Roman" w:cs="Tahoma"/>
                <w:b/>
                <w:bCs/>
                <w:sz w:val="28"/>
                <w:szCs w:val="28"/>
              </w:rPr>
            </w:pPr>
          </w:p>
          <w:p w14:paraId="2F18D2DA" w14:textId="77777777" w:rsidR="00672559" w:rsidRDefault="00B77E5C">
            <w:pPr>
              <w:spacing w:after="0" w:line="100" w:lineRule="atLeast"/>
              <w:rPr>
                <w:rFonts w:ascii="Times New Roman" w:hAnsi="Times New Roman" w:cs="Webdings"/>
                <w:bCs/>
                <w:sz w:val="28"/>
                <w:szCs w:val="28"/>
              </w:rPr>
            </w:pPr>
            <w:r>
              <w:rPr>
                <w:rFonts w:ascii="Times New Roman" w:hAnsi="Times New Roman" w:cs="Tahoma"/>
                <w:b/>
                <w:bCs/>
                <w:sz w:val="28"/>
                <w:szCs w:val="28"/>
              </w:rPr>
              <w:t>_________________</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665DB435" w14:textId="77777777" w:rsidR="00672559" w:rsidRDefault="00B77E5C">
            <w:pPr>
              <w:tabs>
                <w:tab w:val="left" w:pos="216"/>
              </w:tabs>
              <w:spacing w:before="120" w:line="100" w:lineRule="atLeast"/>
              <w:rPr>
                <w:rFonts w:ascii="Times New Roman" w:hAnsi="Times New Roman" w:cs="Webdings"/>
                <w:bCs/>
                <w:sz w:val="28"/>
                <w:szCs w:val="28"/>
              </w:rPr>
            </w:pPr>
            <w:r>
              <w:rPr>
                <w:rFonts w:ascii="Times New Roman" w:hAnsi="Times New Roman" w:cs="Webdings"/>
                <w:bCs/>
                <w:sz w:val="28"/>
                <w:szCs w:val="28"/>
              </w:rPr>
              <w:t></w:t>
            </w:r>
            <w:r>
              <w:rPr>
                <w:rFonts w:ascii="Times New Roman" w:hAnsi="Times New Roman" w:cs="Tahoma"/>
                <w:bCs/>
                <w:sz w:val="28"/>
                <w:szCs w:val="28"/>
              </w:rPr>
              <w:tab/>
              <w:t xml:space="preserve"> A - Segue la progettazione didattica della classe e si applicano gli stessi criteri di valutazione </w:t>
            </w:r>
          </w:p>
          <w:p w14:paraId="33D74C3E" w14:textId="77777777" w:rsidR="00672559" w:rsidRDefault="00B77E5C">
            <w:pPr>
              <w:tabs>
                <w:tab w:val="left" w:pos="216"/>
              </w:tabs>
              <w:spacing w:before="120" w:after="240" w:line="100" w:lineRule="atLeast"/>
            </w:pPr>
            <w:r>
              <w:rPr>
                <w:rFonts w:ascii="Times New Roman" w:hAnsi="Times New Roman" w:cs="Webdings"/>
                <w:bCs/>
                <w:sz w:val="28"/>
                <w:szCs w:val="28"/>
              </w:rPr>
              <w:t></w:t>
            </w:r>
            <w:r>
              <w:rPr>
                <w:rFonts w:ascii="Times New Roman" w:hAnsi="Times New Roman" w:cs="Tahoma"/>
                <w:bCs/>
                <w:sz w:val="28"/>
                <w:szCs w:val="2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w:t>
            </w:r>
          </w:p>
        </w:tc>
      </w:tr>
      <w:tr w:rsidR="00672559" w14:paraId="74F1359C" w14:textId="77777777">
        <w:tc>
          <w:tcPr>
            <w:tcW w:w="2381" w:type="dxa"/>
            <w:tcBorders>
              <w:top w:val="single" w:sz="4" w:space="0" w:color="000000"/>
              <w:left w:val="single" w:sz="4" w:space="0" w:color="000000"/>
              <w:bottom w:val="single" w:sz="4" w:space="0" w:color="000000"/>
            </w:tcBorders>
            <w:shd w:val="clear" w:color="auto" w:fill="auto"/>
          </w:tcPr>
          <w:p w14:paraId="13742630" w14:textId="77777777" w:rsidR="00672559" w:rsidRDefault="00B77E5C">
            <w:pPr>
              <w:spacing w:after="0" w:line="100" w:lineRule="atLeast"/>
              <w:rPr>
                <w:rFonts w:ascii="Times New Roman" w:hAnsi="Times New Roman" w:cs="Tahoma"/>
                <w:b/>
                <w:bCs/>
                <w:sz w:val="28"/>
                <w:szCs w:val="28"/>
              </w:rPr>
            </w:pPr>
            <w:r>
              <w:rPr>
                <w:rFonts w:ascii="Times New Roman" w:hAnsi="Times New Roman" w:cs="Tahoma"/>
                <w:b/>
                <w:bCs/>
                <w:sz w:val="28"/>
                <w:szCs w:val="28"/>
              </w:rPr>
              <w:t>Disciplina/Area disciplinare:</w:t>
            </w:r>
          </w:p>
          <w:p w14:paraId="69E9C5F1" w14:textId="77777777" w:rsidR="00672559" w:rsidRDefault="00672559">
            <w:pPr>
              <w:spacing w:after="0" w:line="100" w:lineRule="atLeast"/>
              <w:rPr>
                <w:rFonts w:ascii="Times New Roman" w:hAnsi="Times New Roman" w:cs="Tahoma"/>
                <w:b/>
                <w:bCs/>
                <w:sz w:val="28"/>
                <w:szCs w:val="28"/>
              </w:rPr>
            </w:pPr>
          </w:p>
          <w:p w14:paraId="485BABD5" w14:textId="77777777" w:rsidR="00672559" w:rsidRDefault="00B77E5C">
            <w:pPr>
              <w:spacing w:after="0" w:line="100" w:lineRule="atLeast"/>
              <w:rPr>
                <w:rFonts w:ascii="Times New Roman" w:hAnsi="Times New Roman" w:cs="Webdings"/>
                <w:bCs/>
                <w:sz w:val="28"/>
                <w:szCs w:val="28"/>
              </w:rPr>
            </w:pPr>
            <w:r>
              <w:rPr>
                <w:rFonts w:ascii="Times New Roman" w:hAnsi="Times New Roman" w:cs="Tahoma"/>
                <w:b/>
                <w:bCs/>
                <w:sz w:val="28"/>
                <w:szCs w:val="28"/>
              </w:rPr>
              <w:t>_________________</w:t>
            </w:r>
          </w:p>
        </w:tc>
        <w:tc>
          <w:tcPr>
            <w:tcW w:w="7834" w:type="dxa"/>
            <w:tcBorders>
              <w:top w:val="single" w:sz="4" w:space="0" w:color="000000"/>
              <w:left w:val="single" w:sz="4" w:space="0" w:color="000000"/>
              <w:bottom w:val="single" w:sz="4" w:space="0" w:color="000000"/>
              <w:right w:val="single" w:sz="4" w:space="0" w:color="000000"/>
            </w:tcBorders>
            <w:shd w:val="clear" w:color="auto" w:fill="auto"/>
          </w:tcPr>
          <w:p w14:paraId="7FDBD8D3" w14:textId="77777777" w:rsidR="00672559" w:rsidRDefault="00B77E5C">
            <w:pPr>
              <w:tabs>
                <w:tab w:val="left" w:pos="216"/>
              </w:tabs>
              <w:spacing w:before="120" w:line="100" w:lineRule="atLeast"/>
              <w:rPr>
                <w:rFonts w:ascii="Times New Roman" w:hAnsi="Times New Roman" w:cs="Webdings"/>
                <w:bCs/>
                <w:sz w:val="28"/>
                <w:szCs w:val="28"/>
              </w:rPr>
            </w:pPr>
            <w:r>
              <w:rPr>
                <w:rFonts w:ascii="Times New Roman" w:hAnsi="Times New Roman" w:cs="Webdings"/>
                <w:bCs/>
                <w:sz w:val="28"/>
                <w:szCs w:val="28"/>
              </w:rPr>
              <w:t></w:t>
            </w:r>
            <w:r>
              <w:rPr>
                <w:rFonts w:ascii="Times New Roman" w:hAnsi="Times New Roman" w:cs="Tahoma"/>
                <w:bCs/>
                <w:sz w:val="28"/>
                <w:szCs w:val="28"/>
              </w:rPr>
              <w:tab/>
              <w:t xml:space="preserve"> A - Segue la progettazione didattica della classe e si applicano gli stessi criteri di valutazione </w:t>
            </w:r>
          </w:p>
          <w:p w14:paraId="301A1DAD" w14:textId="77777777" w:rsidR="00672559" w:rsidRDefault="00B77E5C">
            <w:pPr>
              <w:tabs>
                <w:tab w:val="left" w:pos="216"/>
              </w:tabs>
              <w:spacing w:line="100" w:lineRule="atLeast"/>
            </w:pPr>
            <w:r>
              <w:rPr>
                <w:rFonts w:ascii="Times New Roman" w:hAnsi="Times New Roman" w:cs="Webdings"/>
                <w:bCs/>
                <w:sz w:val="28"/>
                <w:szCs w:val="28"/>
              </w:rPr>
              <w:t></w:t>
            </w:r>
            <w:r>
              <w:rPr>
                <w:rFonts w:ascii="Times New Roman" w:hAnsi="Times New Roman" w:cs="Tahoma"/>
                <w:bCs/>
                <w:sz w:val="28"/>
                <w:szCs w:val="2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bl>
    <w:p w14:paraId="64A2919D" w14:textId="77777777" w:rsidR="00672559" w:rsidRDefault="00672559">
      <w:pPr>
        <w:spacing w:before="240" w:after="0" w:line="360" w:lineRule="auto"/>
        <w:rPr>
          <w:rFonts w:ascii="Times New Roman" w:hAnsi="Times New Roman" w:cs="Times New Roman"/>
          <w:b/>
          <w:bCs/>
          <w:sz w:val="28"/>
          <w:szCs w:val="28"/>
        </w:rPr>
      </w:pPr>
    </w:p>
    <w:p w14:paraId="4BB91C43" w14:textId="77777777" w:rsidR="00672559" w:rsidRDefault="00B77E5C">
      <w:pPr>
        <w:spacing w:after="0" w:line="360" w:lineRule="auto"/>
        <w:rPr>
          <w:rFonts w:ascii="Times New Roman" w:hAnsi="Times New Roman" w:cs="Times New Roman"/>
          <w:b/>
          <w:bCs/>
          <w:sz w:val="28"/>
          <w:szCs w:val="28"/>
        </w:rPr>
      </w:pPr>
      <w:r>
        <w:rPr>
          <w:rFonts w:ascii="Times New Roman" w:hAnsi="Times New Roman" w:cs="Times New Roman"/>
          <w:sz w:val="28"/>
          <w:szCs w:val="28"/>
        </w:rPr>
        <w:t>8.5 Criteri di valutazione del comportamento ed eventuali obiettivi specifici</w:t>
      </w:r>
    </w:p>
    <w:tbl>
      <w:tblPr>
        <w:tblW w:w="0" w:type="auto"/>
        <w:tblInd w:w="239" w:type="dxa"/>
        <w:tblLayout w:type="fixed"/>
        <w:tblLook w:val="0000" w:firstRow="0" w:lastRow="0" w:firstColumn="0" w:lastColumn="0" w:noHBand="0" w:noVBand="0"/>
      </w:tblPr>
      <w:tblGrid>
        <w:gridCol w:w="2681"/>
        <w:gridCol w:w="7595"/>
      </w:tblGrid>
      <w:tr w:rsidR="00672559" w14:paraId="711B80C6" w14:textId="77777777">
        <w:tc>
          <w:tcPr>
            <w:tcW w:w="2681" w:type="dxa"/>
            <w:tcBorders>
              <w:top w:val="single" w:sz="4" w:space="0" w:color="000000"/>
              <w:left w:val="single" w:sz="4" w:space="0" w:color="000000"/>
              <w:bottom w:val="single" w:sz="4" w:space="0" w:color="000000"/>
            </w:tcBorders>
            <w:shd w:val="clear" w:color="auto" w:fill="auto"/>
          </w:tcPr>
          <w:p w14:paraId="177E0338" w14:textId="77777777" w:rsidR="00672559" w:rsidRDefault="00B77E5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Comportamento: </w:t>
            </w:r>
          </w:p>
          <w:p w14:paraId="584E3CC1" w14:textId="77777777" w:rsidR="00672559" w:rsidRDefault="00672559">
            <w:pPr>
              <w:spacing w:after="0" w:line="360" w:lineRule="auto"/>
              <w:rPr>
                <w:rFonts w:ascii="Times New Roman" w:hAnsi="Times New Roman" w:cs="Times New Roman"/>
                <w:b/>
                <w:bCs/>
                <w:sz w:val="28"/>
                <w:szCs w:val="28"/>
              </w:rPr>
            </w:pPr>
          </w:p>
        </w:tc>
        <w:tc>
          <w:tcPr>
            <w:tcW w:w="7595" w:type="dxa"/>
            <w:tcBorders>
              <w:top w:val="single" w:sz="4" w:space="0" w:color="000000"/>
              <w:left w:val="single" w:sz="4" w:space="0" w:color="000000"/>
              <w:bottom w:val="single" w:sz="4" w:space="0" w:color="000000"/>
              <w:right w:val="single" w:sz="4" w:space="0" w:color="000000"/>
            </w:tcBorders>
            <w:shd w:val="clear" w:color="auto" w:fill="auto"/>
          </w:tcPr>
          <w:p w14:paraId="4C7DA7E8" w14:textId="77777777" w:rsidR="00672559" w:rsidRDefault="00B77E5C">
            <w:pPr>
              <w:tabs>
                <w:tab w:val="left" w:pos="216"/>
              </w:tabs>
              <w:spacing w:before="120" w:line="360" w:lineRule="auto"/>
              <w:rPr>
                <w:rFonts w:ascii="Times New Roman" w:hAnsi="Times New Roman" w:cs="Times New Roman"/>
                <w:b/>
                <w:bCs/>
                <w:sz w:val="28"/>
                <w:szCs w:val="28"/>
              </w:rPr>
            </w:pPr>
            <w:r>
              <w:rPr>
                <w:rFonts w:ascii="Times New Roman" w:hAnsi="Times New Roman" w:cs="Times New Roman"/>
                <w:bCs/>
                <w:sz w:val="28"/>
                <w:szCs w:val="28"/>
              </w:rPr>
              <w:tab/>
              <w:t xml:space="preserve"> A - Il comportamento è valutato in base agli stessi criteri adottati per la classe </w:t>
            </w:r>
          </w:p>
          <w:p w14:paraId="0B9F496C" w14:textId="77777777" w:rsidR="00672559" w:rsidRDefault="00B77E5C">
            <w:pPr>
              <w:tabs>
                <w:tab w:val="left" w:pos="216"/>
              </w:tabs>
              <w:spacing w:line="360" w:lineRule="auto"/>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B - Il comportamento è valutato in base ai seguenti criteri personalizzati e al raggiungimento dei seguenti obiettivi:</w:t>
            </w:r>
          </w:p>
          <w:p w14:paraId="78D07B6A" w14:textId="77777777" w:rsidR="00672559" w:rsidRDefault="00B77E5C">
            <w:pPr>
              <w:tabs>
                <w:tab w:val="left" w:pos="216"/>
              </w:tabs>
              <w:spacing w:line="360" w:lineRule="auto"/>
            </w:pPr>
            <w:r>
              <w:rPr>
                <w:rFonts w:ascii="Times New Roman" w:hAnsi="Times New Roman" w:cs="Times New Roman"/>
                <w:bCs/>
                <w:sz w:val="28"/>
                <w:szCs w:val="28"/>
              </w:rPr>
              <w:t>Implementare la capacità di relazionarsi con gli insegnanti ed il gruppo dei pari</w:t>
            </w:r>
          </w:p>
        </w:tc>
      </w:tr>
    </w:tbl>
    <w:p w14:paraId="47282217" w14:textId="77777777" w:rsidR="00672559" w:rsidRDefault="00B77E5C">
      <w:pPr>
        <w:spacing w:before="120" w:after="0" w:line="360" w:lineRule="auto"/>
        <w:rPr>
          <w:rFonts w:ascii="Times New Roman" w:hAnsi="Times New Roman" w:cs="Times New Roman"/>
          <w:sz w:val="28"/>
          <w:szCs w:val="28"/>
        </w:rPr>
      </w:pPr>
      <w:r>
        <w:rPr>
          <w:rFonts w:ascii="Times New Roman" w:hAnsi="Times New Roman" w:cs="Times New Roman"/>
          <w:b/>
          <w:bCs/>
          <w:sz w:val="28"/>
          <w:szCs w:val="28"/>
        </w:rPr>
        <w:t xml:space="preserve">Revisione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Data: ______________</w:t>
      </w:r>
      <w:r>
        <w:rPr>
          <w:rFonts w:ascii="Times New Roman" w:hAnsi="Times New Roman" w:cs="Times New Roman"/>
          <w:b/>
          <w:bCs/>
          <w:sz w:val="28"/>
          <w:szCs w:val="28"/>
        </w:rPr>
        <w:t xml:space="preserve"> </w:t>
      </w:r>
    </w:p>
    <w:tbl>
      <w:tblPr>
        <w:tblW w:w="0" w:type="auto"/>
        <w:tblInd w:w="239" w:type="dxa"/>
        <w:tblLayout w:type="fixed"/>
        <w:tblLook w:val="0000" w:firstRow="0" w:lastRow="0" w:firstColumn="0" w:lastColumn="0" w:noHBand="0" w:noVBand="0"/>
      </w:tblPr>
      <w:tblGrid>
        <w:gridCol w:w="2692"/>
        <w:gridCol w:w="7593"/>
      </w:tblGrid>
      <w:tr w:rsidR="00672559" w14:paraId="323D9937" w14:textId="77777777">
        <w:tc>
          <w:tcPr>
            <w:tcW w:w="2692" w:type="dxa"/>
            <w:tcBorders>
              <w:top w:val="single" w:sz="4" w:space="0" w:color="000000"/>
              <w:left w:val="single" w:sz="4" w:space="0" w:color="000000"/>
              <w:bottom w:val="single" w:sz="4" w:space="0" w:color="000000"/>
            </w:tcBorders>
            <w:shd w:val="clear" w:color="auto" w:fill="auto"/>
          </w:tcPr>
          <w:p w14:paraId="69B0B76D" w14:textId="77777777" w:rsidR="00672559" w:rsidRDefault="00B77E5C">
            <w:pPr>
              <w:spacing w:after="0" w:line="360" w:lineRule="auto"/>
              <w:ind w:left="34"/>
              <w:rPr>
                <w:rFonts w:ascii="Times New Roman" w:hAnsi="Times New Roman" w:cs="Times New Roman"/>
                <w:sz w:val="28"/>
                <w:szCs w:val="28"/>
              </w:rPr>
            </w:pPr>
            <w:r>
              <w:rPr>
                <w:rFonts w:ascii="Times New Roman" w:hAnsi="Times New Roman" w:cs="Times New Roman"/>
                <w:sz w:val="28"/>
                <w:szCs w:val="28"/>
              </w:rPr>
              <w:lastRenderedPageBreak/>
              <w:t>Specificare i punti oggetto di eventuale revisione</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14:paraId="3B79C017" w14:textId="77777777" w:rsidR="00672559" w:rsidRDefault="00672559">
            <w:pPr>
              <w:snapToGrid w:val="0"/>
              <w:spacing w:after="0" w:line="360" w:lineRule="auto"/>
              <w:ind w:left="284"/>
              <w:rPr>
                <w:rFonts w:ascii="Times New Roman" w:hAnsi="Times New Roman" w:cs="Times New Roman"/>
                <w:sz w:val="28"/>
                <w:szCs w:val="28"/>
              </w:rPr>
            </w:pPr>
          </w:p>
          <w:p w14:paraId="48CB16FC" w14:textId="77777777" w:rsidR="00672559" w:rsidRDefault="00672559">
            <w:pPr>
              <w:spacing w:after="0" w:line="360" w:lineRule="auto"/>
              <w:rPr>
                <w:rFonts w:ascii="Times New Roman" w:hAnsi="Times New Roman" w:cs="Times New Roman"/>
                <w:sz w:val="28"/>
                <w:szCs w:val="28"/>
              </w:rPr>
            </w:pPr>
          </w:p>
        </w:tc>
      </w:tr>
    </w:tbl>
    <w:p w14:paraId="002B9A64" w14:textId="77777777" w:rsidR="00672559" w:rsidRDefault="00B77E5C">
      <w:pPr>
        <w:spacing w:before="120" w:after="0" w:line="360" w:lineRule="auto"/>
        <w:rPr>
          <w:rFonts w:ascii="Times New Roman" w:hAnsi="Times New Roman" w:cs="Times New Roman"/>
          <w:sz w:val="28"/>
          <w:szCs w:val="28"/>
        </w:rPr>
      </w:pPr>
      <w:r>
        <w:rPr>
          <w:rFonts w:ascii="Times New Roman" w:hAnsi="Times New Roman" w:cs="Times New Roman"/>
          <w:b/>
          <w:bCs/>
          <w:sz w:val="28"/>
          <w:szCs w:val="28"/>
        </w:rPr>
        <w:t>Verifica conclusiva degli esiti</w:t>
      </w:r>
      <w:r>
        <w:rPr>
          <w:rFonts w:ascii="Times New Roman" w:hAnsi="Times New Roman" w:cs="Times New Roman"/>
          <w:b/>
          <w:bCs/>
          <w:sz w:val="28"/>
          <w:szCs w:val="28"/>
        </w:rPr>
        <w:tab/>
        <w:t xml:space="preserve"> </w:t>
      </w:r>
      <w:r>
        <w:rPr>
          <w:rFonts w:ascii="Times New Roman" w:hAnsi="Times New Roman" w:cs="Times New Roman"/>
          <w:sz w:val="28"/>
          <w:szCs w:val="28"/>
        </w:rPr>
        <w:t>Data: ______________</w:t>
      </w:r>
      <w:r>
        <w:rPr>
          <w:rFonts w:ascii="Times New Roman" w:hAnsi="Times New Roman" w:cs="Times New Roman"/>
          <w:b/>
          <w:bCs/>
          <w:sz w:val="28"/>
          <w:szCs w:val="28"/>
        </w:rPr>
        <w:t xml:space="preserve"> </w:t>
      </w:r>
    </w:p>
    <w:tbl>
      <w:tblPr>
        <w:tblW w:w="0" w:type="auto"/>
        <w:tblInd w:w="239" w:type="dxa"/>
        <w:tblLayout w:type="fixed"/>
        <w:tblLook w:val="0000" w:firstRow="0" w:lastRow="0" w:firstColumn="0" w:lastColumn="0" w:noHBand="0" w:noVBand="0"/>
      </w:tblPr>
      <w:tblGrid>
        <w:gridCol w:w="2692"/>
        <w:gridCol w:w="7593"/>
      </w:tblGrid>
      <w:tr w:rsidR="00672559" w14:paraId="00E709B1" w14:textId="77777777">
        <w:tc>
          <w:tcPr>
            <w:tcW w:w="2692" w:type="dxa"/>
            <w:tcBorders>
              <w:top w:val="single" w:sz="4" w:space="0" w:color="000000"/>
              <w:left w:val="single" w:sz="4" w:space="0" w:color="000000"/>
              <w:bottom w:val="single" w:sz="4" w:space="0" w:color="000000"/>
            </w:tcBorders>
            <w:shd w:val="clear" w:color="auto" w:fill="auto"/>
          </w:tcPr>
          <w:p w14:paraId="23CEA5C7"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Con verifica dei risultati didattici conseguiti e valutazione sull'efficacia di interventi, strategie e strumenti riferiti anche </w:t>
            </w:r>
            <w:r>
              <w:rPr>
                <w:rFonts w:ascii="Times New Roman" w:hAnsi="Times New Roman" w:cs="Times New Roman"/>
                <w:spacing w:val="-2"/>
                <w:sz w:val="28"/>
                <w:szCs w:val="28"/>
              </w:rPr>
              <w:t>all'ambiente di apprendimento</w:t>
            </w:r>
            <w:r>
              <w:rPr>
                <w:rFonts w:ascii="Times New Roman" w:hAnsi="Times New Roman" w:cs="Times New Roman"/>
                <w:spacing w:val="-10"/>
                <w:sz w:val="28"/>
                <w:szCs w:val="28"/>
              </w:rPr>
              <w:t>.</w:t>
            </w:r>
            <w:r>
              <w:rPr>
                <w:rFonts w:ascii="Times New Roman" w:hAnsi="Times New Roman" w:cs="Times New Roman"/>
                <w:sz w:val="28"/>
                <w:szCs w:val="28"/>
              </w:rPr>
              <w:br/>
            </w:r>
            <w:r>
              <w:rPr>
                <w:rFonts w:ascii="Times New Roman" w:hAnsi="Times New Roman" w:cs="Times New Roman"/>
                <w:i/>
                <w:iCs/>
                <w:sz w:val="28"/>
                <w:szCs w:val="28"/>
              </w:rPr>
              <w:t>NB: la valutazione finale degli apprendimenti è di competenza di tutto il Team dei docenti</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14:paraId="49BA86A8" w14:textId="77777777" w:rsidR="00672559" w:rsidRDefault="00672559">
            <w:pPr>
              <w:snapToGrid w:val="0"/>
              <w:spacing w:after="0" w:line="360" w:lineRule="auto"/>
              <w:rPr>
                <w:rFonts w:ascii="Times New Roman" w:hAnsi="Times New Roman" w:cs="Times New Roman"/>
                <w:sz w:val="28"/>
                <w:szCs w:val="28"/>
              </w:rPr>
            </w:pPr>
          </w:p>
          <w:p w14:paraId="13CCA836" w14:textId="77777777" w:rsidR="00672559" w:rsidRDefault="00672559">
            <w:pPr>
              <w:spacing w:after="0" w:line="360" w:lineRule="auto"/>
              <w:rPr>
                <w:rFonts w:ascii="Times New Roman" w:hAnsi="Times New Roman" w:cs="Times New Roman"/>
                <w:sz w:val="28"/>
                <w:szCs w:val="28"/>
              </w:rPr>
            </w:pPr>
          </w:p>
          <w:p w14:paraId="2D5DD68B" w14:textId="77777777" w:rsidR="00672559" w:rsidRDefault="00672559">
            <w:pPr>
              <w:spacing w:after="0" w:line="360" w:lineRule="auto"/>
              <w:rPr>
                <w:rFonts w:ascii="Times New Roman" w:hAnsi="Times New Roman" w:cs="Times New Roman"/>
                <w:sz w:val="28"/>
                <w:szCs w:val="28"/>
              </w:rPr>
            </w:pPr>
          </w:p>
          <w:p w14:paraId="03FC4B72" w14:textId="77777777" w:rsidR="00672559" w:rsidRDefault="00672559">
            <w:pPr>
              <w:spacing w:after="0" w:line="360" w:lineRule="auto"/>
              <w:rPr>
                <w:rFonts w:ascii="Times New Roman" w:hAnsi="Times New Roman" w:cs="Times New Roman"/>
                <w:sz w:val="28"/>
                <w:szCs w:val="28"/>
              </w:rPr>
            </w:pPr>
          </w:p>
        </w:tc>
      </w:tr>
    </w:tbl>
    <w:p w14:paraId="3A6B8466" w14:textId="77777777" w:rsidR="00672559" w:rsidRDefault="00672559">
      <w:pPr>
        <w:pStyle w:val="Titolo1"/>
        <w:numPr>
          <w:ilvl w:val="0"/>
          <w:numId w:val="0"/>
        </w:numPr>
        <w:spacing w:before="120" w:line="360" w:lineRule="auto"/>
        <w:ind w:left="68"/>
        <w:rPr>
          <w:rFonts w:ascii="Times New Roman" w:hAnsi="Times New Roman" w:cs="Times New Roman"/>
          <w:sz w:val="28"/>
          <w:szCs w:val="28"/>
        </w:rPr>
      </w:pPr>
    </w:p>
    <w:p w14:paraId="49C30044" w14:textId="77777777" w:rsidR="00672559" w:rsidRDefault="00672559">
      <w:pPr>
        <w:pStyle w:val="Corpotesto"/>
        <w:spacing w:before="120" w:after="200" w:line="360" w:lineRule="auto"/>
        <w:ind w:left="68"/>
        <w:rPr>
          <w:rFonts w:ascii="Times New Roman" w:hAnsi="Times New Roman" w:cs="Times New Roman"/>
          <w:sz w:val="28"/>
          <w:szCs w:val="28"/>
        </w:rPr>
      </w:pPr>
    </w:p>
    <w:p w14:paraId="58EE1362" w14:textId="77777777" w:rsidR="00672559" w:rsidRDefault="00672559">
      <w:pPr>
        <w:pStyle w:val="Corpotesto"/>
        <w:spacing w:before="120" w:after="200" w:line="360" w:lineRule="auto"/>
        <w:ind w:left="68"/>
        <w:rPr>
          <w:rFonts w:ascii="Times New Roman" w:hAnsi="Times New Roman" w:cs="Times New Roman"/>
          <w:sz w:val="28"/>
          <w:szCs w:val="28"/>
        </w:rPr>
      </w:pPr>
    </w:p>
    <w:p w14:paraId="406A78E8" w14:textId="77777777" w:rsidR="00672559" w:rsidRDefault="00672559">
      <w:pPr>
        <w:pStyle w:val="Corpotesto"/>
        <w:spacing w:before="120" w:after="200" w:line="360" w:lineRule="auto"/>
        <w:ind w:left="68"/>
        <w:rPr>
          <w:rFonts w:ascii="Times New Roman" w:hAnsi="Times New Roman" w:cs="Times New Roman"/>
          <w:sz w:val="28"/>
          <w:szCs w:val="28"/>
        </w:rPr>
      </w:pPr>
    </w:p>
    <w:p w14:paraId="4FAD421C" w14:textId="77777777" w:rsidR="00672559" w:rsidRDefault="00672559">
      <w:pPr>
        <w:pStyle w:val="Corpotesto"/>
        <w:spacing w:before="120" w:after="200" w:line="360" w:lineRule="auto"/>
        <w:ind w:left="68"/>
        <w:rPr>
          <w:rFonts w:ascii="Times New Roman" w:hAnsi="Times New Roman" w:cs="Times New Roman"/>
          <w:sz w:val="28"/>
          <w:szCs w:val="28"/>
        </w:rPr>
      </w:pPr>
    </w:p>
    <w:p w14:paraId="44CE003E" w14:textId="77777777" w:rsidR="00672559" w:rsidRDefault="00672559">
      <w:pPr>
        <w:pStyle w:val="Corpotesto"/>
        <w:spacing w:before="120" w:after="200" w:line="360" w:lineRule="auto"/>
        <w:ind w:left="68"/>
        <w:rPr>
          <w:rFonts w:ascii="Times New Roman" w:hAnsi="Times New Roman" w:cs="Times New Roman"/>
          <w:sz w:val="28"/>
          <w:szCs w:val="28"/>
        </w:rPr>
      </w:pPr>
    </w:p>
    <w:p w14:paraId="2DEC1CB9" w14:textId="77777777" w:rsidR="00672559" w:rsidRDefault="00672559">
      <w:pPr>
        <w:pStyle w:val="Corpotesto"/>
        <w:spacing w:before="120" w:after="200" w:line="360" w:lineRule="auto"/>
        <w:ind w:left="68"/>
        <w:rPr>
          <w:rFonts w:ascii="Times New Roman" w:hAnsi="Times New Roman" w:cs="Times New Roman"/>
          <w:sz w:val="28"/>
          <w:szCs w:val="28"/>
        </w:rPr>
      </w:pPr>
    </w:p>
    <w:p w14:paraId="5616A2A6" w14:textId="77777777" w:rsidR="00672559" w:rsidRDefault="00672559">
      <w:pPr>
        <w:pStyle w:val="Corpotesto"/>
        <w:spacing w:before="120" w:after="200" w:line="360" w:lineRule="auto"/>
        <w:ind w:left="68"/>
        <w:rPr>
          <w:rFonts w:ascii="Times New Roman" w:hAnsi="Times New Roman" w:cs="Times New Roman"/>
          <w:sz w:val="28"/>
          <w:szCs w:val="28"/>
        </w:rPr>
      </w:pPr>
    </w:p>
    <w:p w14:paraId="3D6A920C" w14:textId="77777777" w:rsidR="00672559" w:rsidRDefault="00672559">
      <w:pPr>
        <w:pStyle w:val="Corpotesto"/>
        <w:spacing w:before="120" w:after="200" w:line="360" w:lineRule="auto"/>
        <w:ind w:left="68"/>
        <w:rPr>
          <w:rFonts w:ascii="Times New Roman" w:hAnsi="Times New Roman" w:cs="Times New Roman"/>
          <w:sz w:val="28"/>
          <w:szCs w:val="28"/>
        </w:rPr>
      </w:pPr>
    </w:p>
    <w:p w14:paraId="3C71A4BC" w14:textId="77777777" w:rsidR="00672559" w:rsidRDefault="00B77E5C">
      <w:pPr>
        <w:pStyle w:val="Titolo1"/>
        <w:spacing w:before="120" w:line="360" w:lineRule="auto"/>
        <w:ind w:left="68" w:firstLine="0"/>
        <w:rPr>
          <w:rFonts w:ascii="Times New Roman" w:hAnsi="Times New Roman" w:cs="Times New Roman"/>
          <w:sz w:val="28"/>
          <w:szCs w:val="28"/>
        </w:rPr>
      </w:pPr>
      <w:r>
        <w:rPr>
          <w:rFonts w:ascii="Times New Roman" w:hAnsi="Times New Roman" w:cs="Times New Roman"/>
          <w:sz w:val="28"/>
          <w:szCs w:val="28"/>
        </w:rPr>
        <w:t>9. Organizzazione generale del progetto di inclusione e utilizzo delle risorse</w:t>
      </w:r>
    </w:p>
    <w:p w14:paraId="6EC999FC" w14:textId="77777777" w:rsidR="00672559" w:rsidRDefault="00B77E5C">
      <w:pPr>
        <w:spacing w:line="360" w:lineRule="auto"/>
        <w:rPr>
          <w:rFonts w:ascii="Times New Roman" w:eastAsia="Tahoma" w:hAnsi="Times New Roman" w:cs="Times New Roman"/>
          <w:sz w:val="28"/>
          <w:szCs w:val="28"/>
        </w:rPr>
      </w:pPr>
      <w:r>
        <w:rPr>
          <w:rFonts w:ascii="Times New Roman" w:eastAsia="Tahoma" w:hAnsi="Times New Roman" w:cs="Times New Roman"/>
          <w:b/>
          <w:sz w:val="28"/>
          <w:szCs w:val="28"/>
        </w:rPr>
        <w:t>Tabella orario settimanale</w:t>
      </w:r>
      <w:r>
        <w:rPr>
          <w:rFonts w:ascii="Times New Roman" w:eastAsia="Tahoma" w:hAnsi="Times New Roman" w:cs="Times New Roman"/>
          <w:b/>
          <w:sz w:val="28"/>
          <w:szCs w:val="28"/>
        </w:rPr>
        <w:br/>
      </w:r>
      <w:r>
        <w:rPr>
          <w:rFonts w:ascii="Times New Roman" w:eastAsia="Tahoma" w:hAnsi="Times New Roman" w:cs="Times New Roman"/>
          <w:sz w:val="28"/>
          <w:szCs w:val="28"/>
        </w:rPr>
        <w:t>(da adattare - a cura della scuola - in base all'effettivo orario della classe)</w:t>
      </w:r>
    </w:p>
    <w:p w14:paraId="472542A5" w14:textId="77777777" w:rsidR="00672559" w:rsidRDefault="00B77E5C">
      <w:pPr>
        <w:tabs>
          <w:tab w:val="left" w:pos="5245"/>
        </w:tabs>
        <w:spacing w:after="0" w:line="360" w:lineRule="auto"/>
        <w:ind w:left="284"/>
        <w:rPr>
          <w:rFonts w:ascii="Times New Roman" w:eastAsia="Tahoma" w:hAnsi="Times New Roman" w:cs="Times New Roman"/>
          <w:sz w:val="28"/>
          <w:szCs w:val="28"/>
        </w:rPr>
      </w:pPr>
      <w:r>
        <w:rPr>
          <w:rFonts w:ascii="Times New Roman" w:eastAsia="Tahoma" w:hAnsi="Times New Roman" w:cs="Times New Roman"/>
          <w:sz w:val="28"/>
          <w:szCs w:val="28"/>
        </w:rPr>
        <w:t xml:space="preserve">Per ogni ora specificare: </w:t>
      </w:r>
      <w:r>
        <w:rPr>
          <w:rFonts w:ascii="Times New Roman" w:eastAsia="Tahoma" w:hAnsi="Times New Roman" w:cs="Times New Roman"/>
          <w:sz w:val="28"/>
          <w:szCs w:val="28"/>
        </w:rPr>
        <w:br/>
        <w:t xml:space="preserve">- se l’alunno /a è presente a scuola salvo assenze occasionali   </w:t>
      </w:r>
      <w:r>
        <w:rPr>
          <w:rFonts w:ascii="Times New Roman" w:eastAsia="Tahoma" w:hAnsi="Times New Roman" w:cs="Times New Roman"/>
          <w:sz w:val="28"/>
          <w:szCs w:val="28"/>
        </w:rPr>
        <w:tab/>
      </w:r>
      <w:proofErr w:type="spellStart"/>
      <w:r>
        <w:rPr>
          <w:rFonts w:ascii="Times New Roman" w:eastAsia="Tahoma" w:hAnsi="Times New Roman" w:cs="Times New Roman"/>
          <w:sz w:val="28"/>
          <w:szCs w:val="28"/>
        </w:rPr>
        <w:t>Pres</w:t>
      </w:r>
      <w:proofErr w:type="spellEnd"/>
      <w:r>
        <w:rPr>
          <w:rFonts w:ascii="Times New Roman" w:eastAsia="Tahoma" w:hAnsi="Times New Roman" w:cs="Times New Roman"/>
          <w:sz w:val="28"/>
          <w:szCs w:val="28"/>
        </w:rPr>
        <w:t xml:space="preserve">. </w:t>
      </w:r>
      <w:proofErr w:type="gramStart"/>
      <w:r>
        <w:rPr>
          <w:rFonts w:ascii="Times New Roman" w:eastAsia="Wingdings" w:hAnsi="Times New Roman" w:cs="Times New Roman"/>
          <w:sz w:val="28"/>
          <w:szCs w:val="28"/>
        </w:rPr>
        <w:t>◻</w:t>
      </w:r>
      <w:r>
        <w:rPr>
          <w:rFonts w:ascii="Times New Roman" w:eastAsia="Tahoma" w:hAnsi="Times New Roman" w:cs="Times New Roman"/>
          <w:sz w:val="28"/>
          <w:szCs w:val="28"/>
        </w:rPr>
        <w:t xml:space="preserve">  (</w:t>
      </w:r>
      <w:proofErr w:type="gramEnd"/>
      <w:r>
        <w:rPr>
          <w:rFonts w:ascii="Times New Roman" w:eastAsia="Tahoma" w:hAnsi="Times New Roman" w:cs="Times New Roman"/>
          <w:sz w:val="28"/>
          <w:szCs w:val="28"/>
        </w:rPr>
        <w:t>se è sempre presente non serve specificare)</w:t>
      </w:r>
      <w:r>
        <w:rPr>
          <w:rFonts w:ascii="Times New Roman" w:eastAsia="Tahoma" w:hAnsi="Times New Roman" w:cs="Times New Roman"/>
          <w:sz w:val="28"/>
          <w:szCs w:val="28"/>
        </w:rPr>
        <w:br/>
        <w:t>- se è presente l'insegnante di sostegno</w:t>
      </w:r>
      <w:r>
        <w:rPr>
          <w:rFonts w:ascii="Times New Roman" w:eastAsia="Tahoma" w:hAnsi="Times New Roman" w:cs="Times New Roman"/>
          <w:sz w:val="28"/>
          <w:szCs w:val="28"/>
        </w:rPr>
        <w:tab/>
      </w:r>
      <w:r>
        <w:rPr>
          <w:rFonts w:ascii="Times New Roman" w:eastAsia="Tahoma" w:hAnsi="Times New Roman" w:cs="Times New Roman"/>
          <w:sz w:val="28"/>
          <w:szCs w:val="28"/>
        </w:rPr>
        <w:tab/>
      </w:r>
      <w:proofErr w:type="spellStart"/>
      <w:r>
        <w:rPr>
          <w:rFonts w:ascii="Times New Roman" w:eastAsia="Tahoma" w:hAnsi="Times New Roman" w:cs="Times New Roman"/>
          <w:sz w:val="28"/>
          <w:szCs w:val="28"/>
        </w:rPr>
        <w:t>Sost</w:t>
      </w:r>
      <w:proofErr w:type="spellEnd"/>
      <w:r>
        <w:rPr>
          <w:rFonts w:ascii="Times New Roman" w:eastAsia="Tahoma" w:hAnsi="Times New Roman" w:cs="Times New Roman"/>
          <w:sz w:val="28"/>
          <w:szCs w:val="28"/>
        </w:rPr>
        <w:t xml:space="preserve">. </w:t>
      </w:r>
      <w:r>
        <w:rPr>
          <w:rFonts w:ascii="Times New Roman" w:eastAsia="Wingdings" w:hAnsi="Times New Roman" w:cs="Times New Roman"/>
          <w:sz w:val="28"/>
          <w:szCs w:val="28"/>
        </w:rPr>
        <w:t>◻</w:t>
      </w:r>
      <w:r>
        <w:rPr>
          <w:rFonts w:ascii="Times New Roman" w:eastAsia="Tahoma" w:hAnsi="Times New Roman" w:cs="Times New Roman"/>
          <w:sz w:val="28"/>
          <w:szCs w:val="28"/>
        </w:rPr>
        <w:t xml:space="preserve">  </w:t>
      </w:r>
    </w:p>
    <w:p w14:paraId="7B7A9592" w14:textId="77777777" w:rsidR="00672559" w:rsidRDefault="00B77E5C">
      <w:pPr>
        <w:tabs>
          <w:tab w:val="left" w:pos="5245"/>
        </w:tabs>
        <w:spacing w:line="360" w:lineRule="auto"/>
        <w:ind w:left="284"/>
      </w:pPr>
      <w:r>
        <w:rPr>
          <w:rFonts w:ascii="Times New Roman" w:eastAsia="Tahoma" w:hAnsi="Times New Roman" w:cs="Times New Roman"/>
          <w:sz w:val="28"/>
          <w:szCs w:val="28"/>
        </w:rPr>
        <w:t>- se è presente l'assistente all'autonomia o alla comunicazione</w:t>
      </w:r>
      <w:r>
        <w:rPr>
          <w:rFonts w:ascii="Times New Roman" w:eastAsia="Tahoma" w:hAnsi="Times New Roman" w:cs="Times New Roman"/>
          <w:sz w:val="28"/>
          <w:szCs w:val="28"/>
        </w:rPr>
        <w:tab/>
      </w:r>
      <w:r>
        <w:rPr>
          <w:rFonts w:ascii="Times New Roman" w:eastAsia="Tahoma" w:hAnsi="Times New Roman" w:cs="Times New Roman"/>
          <w:sz w:val="28"/>
          <w:szCs w:val="28"/>
        </w:rPr>
        <w:tab/>
        <w:t>Ass.  ◻</w:t>
      </w:r>
    </w:p>
    <w:tbl>
      <w:tblPr>
        <w:tblW w:w="0" w:type="auto"/>
        <w:tblInd w:w="-5" w:type="dxa"/>
        <w:tblLayout w:type="fixed"/>
        <w:tblLook w:val="0000" w:firstRow="0" w:lastRow="0" w:firstColumn="0" w:lastColumn="0" w:noHBand="0" w:noVBand="0"/>
      </w:tblPr>
      <w:tblGrid>
        <w:gridCol w:w="1401"/>
        <w:gridCol w:w="1400"/>
        <w:gridCol w:w="1416"/>
        <w:gridCol w:w="1558"/>
        <w:gridCol w:w="1560"/>
        <w:gridCol w:w="1558"/>
        <w:gridCol w:w="1500"/>
      </w:tblGrid>
      <w:tr w:rsidR="00672559" w14:paraId="5C2D8A7D" w14:textId="77777777">
        <w:tc>
          <w:tcPr>
            <w:tcW w:w="1401" w:type="dxa"/>
            <w:tcBorders>
              <w:top w:val="single" w:sz="4" w:space="0" w:color="000000"/>
              <w:left w:val="single" w:sz="4" w:space="0" w:color="000000"/>
              <w:bottom w:val="single" w:sz="4" w:space="0" w:color="000000"/>
            </w:tcBorders>
            <w:shd w:val="clear" w:color="auto" w:fill="auto"/>
          </w:tcPr>
          <w:p w14:paraId="28C8F5E1" w14:textId="77777777" w:rsidR="00672559" w:rsidRDefault="00672559">
            <w:pPr>
              <w:snapToGrid w:val="0"/>
              <w:spacing w:line="360" w:lineRule="auto"/>
            </w:pPr>
          </w:p>
        </w:tc>
        <w:tc>
          <w:tcPr>
            <w:tcW w:w="1400" w:type="dxa"/>
            <w:tcBorders>
              <w:top w:val="single" w:sz="4" w:space="0" w:color="000000"/>
              <w:left w:val="single" w:sz="4" w:space="0" w:color="000000"/>
              <w:bottom w:val="single" w:sz="4" w:space="0" w:color="000000"/>
            </w:tcBorders>
            <w:shd w:val="clear" w:color="auto" w:fill="auto"/>
          </w:tcPr>
          <w:p w14:paraId="408D8BAF" w14:textId="77777777" w:rsidR="00672559" w:rsidRDefault="00B77E5C">
            <w:pPr>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Lunedì</w:t>
            </w:r>
          </w:p>
        </w:tc>
        <w:tc>
          <w:tcPr>
            <w:tcW w:w="1416" w:type="dxa"/>
            <w:tcBorders>
              <w:top w:val="single" w:sz="4" w:space="0" w:color="000000"/>
              <w:left w:val="single" w:sz="4" w:space="0" w:color="000000"/>
              <w:bottom w:val="single" w:sz="4" w:space="0" w:color="000000"/>
            </w:tcBorders>
            <w:shd w:val="clear" w:color="auto" w:fill="auto"/>
          </w:tcPr>
          <w:p w14:paraId="11349557" w14:textId="77777777" w:rsidR="00672559" w:rsidRDefault="00B77E5C">
            <w:pPr>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Martedì</w:t>
            </w:r>
          </w:p>
        </w:tc>
        <w:tc>
          <w:tcPr>
            <w:tcW w:w="1558" w:type="dxa"/>
            <w:tcBorders>
              <w:top w:val="single" w:sz="4" w:space="0" w:color="000000"/>
              <w:left w:val="single" w:sz="4" w:space="0" w:color="000000"/>
              <w:bottom w:val="single" w:sz="4" w:space="0" w:color="000000"/>
            </w:tcBorders>
            <w:shd w:val="clear" w:color="auto" w:fill="auto"/>
          </w:tcPr>
          <w:p w14:paraId="2951D923" w14:textId="77777777" w:rsidR="00672559" w:rsidRDefault="00B77E5C">
            <w:pPr>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Mercoledì</w:t>
            </w:r>
          </w:p>
        </w:tc>
        <w:tc>
          <w:tcPr>
            <w:tcW w:w="1560" w:type="dxa"/>
            <w:tcBorders>
              <w:top w:val="single" w:sz="4" w:space="0" w:color="000000"/>
              <w:left w:val="single" w:sz="4" w:space="0" w:color="000000"/>
              <w:bottom w:val="single" w:sz="4" w:space="0" w:color="000000"/>
            </w:tcBorders>
            <w:shd w:val="clear" w:color="auto" w:fill="auto"/>
          </w:tcPr>
          <w:p w14:paraId="4403E5D6" w14:textId="77777777" w:rsidR="00672559" w:rsidRDefault="00B77E5C">
            <w:pPr>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Giovedì</w:t>
            </w:r>
          </w:p>
        </w:tc>
        <w:tc>
          <w:tcPr>
            <w:tcW w:w="1558" w:type="dxa"/>
            <w:tcBorders>
              <w:top w:val="single" w:sz="4" w:space="0" w:color="000000"/>
              <w:left w:val="single" w:sz="4" w:space="0" w:color="000000"/>
              <w:bottom w:val="single" w:sz="4" w:space="0" w:color="000000"/>
            </w:tcBorders>
            <w:shd w:val="clear" w:color="auto" w:fill="auto"/>
          </w:tcPr>
          <w:p w14:paraId="64951F94" w14:textId="77777777" w:rsidR="00672559" w:rsidRDefault="00B77E5C">
            <w:pPr>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Venerdì</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47E94CA1" w14:textId="77777777" w:rsidR="00672559" w:rsidRDefault="00B77E5C">
            <w:pPr>
              <w:spacing w:line="360" w:lineRule="auto"/>
            </w:pPr>
            <w:r>
              <w:rPr>
                <w:rFonts w:ascii="Times New Roman" w:eastAsia="Tahoma" w:hAnsi="Times New Roman" w:cs="Times New Roman"/>
                <w:sz w:val="28"/>
                <w:szCs w:val="28"/>
              </w:rPr>
              <w:t>Sabato</w:t>
            </w:r>
          </w:p>
        </w:tc>
      </w:tr>
      <w:tr w:rsidR="00672559" w14:paraId="436E3B11" w14:textId="77777777">
        <w:tc>
          <w:tcPr>
            <w:tcW w:w="1401" w:type="dxa"/>
            <w:tcBorders>
              <w:top w:val="single" w:sz="4" w:space="0" w:color="000000"/>
              <w:left w:val="single" w:sz="4" w:space="0" w:color="000000"/>
              <w:bottom w:val="single" w:sz="4" w:space="0" w:color="000000"/>
            </w:tcBorders>
            <w:shd w:val="clear" w:color="auto" w:fill="auto"/>
          </w:tcPr>
          <w:p w14:paraId="5A26BA9F" w14:textId="77777777" w:rsidR="00672559" w:rsidRDefault="00B77E5C">
            <w:pPr>
              <w:spacing w:line="360" w:lineRule="auto"/>
              <w:rPr>
                <w:rFonts w:ascii="Times New Roman" w:eastAsia="Tahoma" w:hAnsi="Times New Roman" w:cs="Times New Roman"/>
                <w:sz w:val="28"/>
                <w:szCs w:val="28"/>
              </w:rPr>
            </w:pPr>
            <w:proofErr w:type="gramStart"/>
            <w:r>
              <w:rPr>
                <w:rFonts w:ascii="Times New Roman" w:eastAsia="Tahoma" w:hAnsi="Times New Roman" w:cs="Times New Roman"/>
                <w:sz w:val="28"/>
                <w:szCs w:val="28"/>
              </w:rPr>
              <w:t>8.06  -</w:t>
            </w:r>
            <w:proofErr w:type="gramEnd"/>
            <w:r>
              <w:rPr>
                <w:rFonts w:ascii="Times New Roman" w:eastAsia="Tahoma" w:hAnsi="Times New Roman" w:cs="Times New Roman"/>
                <w:sz w:val="28"/>
                <w:szCs w:val="28"/>
              </w:rPr>
              <w:t xml:space="preserve"> 9.00</w:t>
            </w:r>
          </w:p>
        </w:tc>
        <w:tc>
          <w:tcPr>
            <w:tcW w:w="1400" w:type="dxa"/>
            <w:tcBorders>
              <w:top w:val="single" w:sz="4" w:space="0" w:color="000000"/>
              <w:left w:val="single" w:sz="4" w:space="0" w:color="000000"/>
              <w:bottom w:val="single" w:sz="4" w:space="0" w:color="000000"/>
            </w:tcBorders>
            <w:shd w:val="clear" w:color="auto" w:fill="auto"/>
          </w:tcPr>
          <w:p w14:paraId="1AD23E1B" w14:textId="77777777" w:rsidR="00672559" w:rsidRDefault="00672559">
            <w:pPr>
              <w:tabs>
                <w:tab w:val="left" w:pos="772"/>
              </w:tabs>
              <w:spacing w:line="360" w:lineRule="auto"/>
              <w:rPr>
                <w:rFonts w:ascii="Times New Roman" w:eastAsia="Tahoma" w:hAnsi="Times New Roman" w:cs="Times New Roman"/>
                <w:sz w:val="28"/>
                <w:szCs w:val="28"/>
              </w:rPr>
            </w:pPr>
          </w:p>
        </w:tc>
        <w:tc>
          <w:tcPr>
            <w:tcW w:w="1416" w:type="dxa"/>
            <w:tcBorders>
              <w:top w:val="single" w:sz="4" w:space="0" w:color="000000"/>
              <w:left w:val="single" w:sz="4" w:space="0" w:color="000000"/>
              <w:bottom w:val="single" w:sz="4" w:space="0" w:color="000000"/>
            </w:tcBorders>
            <w:shd w:val="clear" w:color="auto" w:fill="auto"/>
          </w:tcPr>
          <w:p w14:paraId="0EA54B35" w14:textId="77777777" w:rsidR="00672559" w:rsidRDefault="00672559">
            <w:pPr>
              <w:tabs>
                <w:tab w:val="left" w:pos="772"/>
              </w:tabs>
              <w:snapToGrid w:val="0"/>
              <w:spacing w:line="360" w:lineRule="auto"/>
              <w:rPr>
                <w:rFonts w:ascii="Times New Roman" w:eastAsia="Tahoma" w:hAnsi="Times New Roman" w:cs="Times New Roman"/>
                <w:sz w:val="28"/>
                <w:szCs w:val="28"/>
              </w:rPr>
            </w:pPr>
          </w:p>
        </w:tc>
        <w:tc>
          <w:tcPr>
            <w:tcW w:w="1558" w:type="dxa"/>
            <w:tcBorders>
              <w:top w:val="single" w:sz="4" w:space="0" w:color="000000"/>
              <w:left w:val="single" w:sz="4" w:space="0" w:color="000000"/>
              <w:bottom w:val="single" w:sz="4" w:space="0" w:color="000000"/>
            </w:tcBorders>
            <w:shd w:val="clear" w:color="auto" w:fill="auto"/>
          </w:tcPr>
          <w:p w14:paraId="7642E8F9" w14:textId="77777777" w:rsidR="00672559" w:rsidRDefault="00672559">
            <w:pPr>
              <w:snapToGrid w:val="0"/>
              <w:spacing w:line="360" w:lineRule="auto"/>
              <w:rPr>
                <w:rFonts w:ascii="Times New Roman" w:eastAsia="Tahoma"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14:paraId="7FF0858D" w14:textId="77777777" w:rsidR="00672559" w:rsidRDefault="00672559">
            <w:pPr>
              <w:snapToGrid w:val="0"/>
              <w:spacing w:line="360" w:lineRule="auto"/>
              <w:rPr>
                <w:rFonts w:ascii="Times New Roman" w:eastAsia="Tahoma" w:hAnsi="Times New Roman" w:cs="Times New Roman"/>
                <w:sz w:val="28"/>
                <w:szCs w:val="28"/>
              </w:rPr>
            </w:pPr>
          </w:p>
        </w:tc>
        <w:tc>
          <w:tcPr>
            <w:tcW w:w="1558" w:type="dxa"/>
            <w:tcBorders>
              <w:top w:val="single" w:sz="4" w:space="0" w:color="000000"/>
              <w:left w:val="single" w:sz="4" w:space="0" w:color="000000"/>
              <w:bottom w:val="single" w:sz="4" w:space="0" w:color="000000"/>
            </w:tcBorders>
            <w:shd w:val="clear" w:color="auto" w:fill="auto"/>
          </w:tcPr>
          <w:p w14:paraId="49405E0B" w14:textId="77777777" w:rsidR="00672559" w:rsidRDefault="00672559">
            <w:pPr>
              <w:snapToGrid w:val="0"/>
              <w:spacing w:line="360" w:lineRule="auto"/>
              <w:rPr>
                <w:rFonts w:ascii="Times New Roman" w:eastAsia="Tahoma"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4564B485" w14:textId="77777777" w:rsidR="00672559" w:rsidRDefault="00672559">
            <w:pPr>
              <w:snapToGrid w:val="0"/>
              <w:spacing w:line="360" w:lineRule="auto"/>
              <w:rPr>
                <w:rFonts w:ascii="Times New Roman" w:eastAsia="Tahoma" w:hAnsi="Times New Roman" w:cs="Times New Roman"/>
                <w:sz w:val="28"/>
                <w:szCs w:val="28"/>
              </w:rPr>
            </w:pPr>
          </w:p>
        </w:tc>
      </w:tr>
      <w:tr w:rsidR="00672559" w14:paraId="6F6E2788" w14:textId="77777777">
        <w:tc>
          <w:tcPr>
            <w:tcW w:w="1401" w:type="dxa"/>
            <w:tcBorders>
              <w:top w:val="single" w:sz="4" w:space="0" w:color="000000"/>
              <w:left w:val="single" w:sz="4" w:space="0" w:color="000000"/>
              <w:bottom w:val="single" w:sz="4" w:space="0" w:color="000000"/>
            </w:tcBorders>
            <w:shd w:val="clear" w:color="auto" w:fill="auto"/>
          </w:tcPr>
          <w:p w14:paraId="76DCD277" w14:textId="77777777" w:rsidR="00672559" w:rsidRDefault="00B77E5C">
            <w:pPr>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9.00   - 9,54</w:t>
            </w:r>
          </w:p>
        </w:tc>
        <w:tc>
          <w:tcPr>
            <w:tcW w:w="1400" w:type="dxa"/>
            <w:tcBorders>
              <w:top w:val="single" w:sz="4" w:space="0" w:color="000000"/>
              <w:left w:val="single" w:sz="4" w:space="0" w:color="000000"/>
              <w:bottom w:val="single" w:sz="4" w:space="0" w:color="000000"/>
            </w:tcBorders>
            <w:shd w:val="clear" w:color="auto" w:fill="auto"/>
          </w:tcPr>
          <w:p w14:paraId="10831086" w14:textId="77777777" w:rsidR="00672559" w:rsidRDefault="00672559">
            <w:pPr>
              <w:spacing w:line="360" w:lineRule="auto"/>
              <w:rPr>
                <w:rFonts w:ascii="Times New Roman" w:eastAsia="Tahoma" w:hAnsi="Times New Roman" w:cs="Times New Roman"/>
                <w:sz w:val="28"/>
                <w:szCs w:val="28"/>
              </w:rPr>
            </w:pPr>
          </w:p>
        </w:tc>
        <w:tc>
          <w:tcPr>
            <w:tcW w:w="1416" w:type="dxa"/>
            <w:tcBorders>
              <w:top w:val="single" w:sz="4" w:space="0" w:color="000000"/>
              <w:left w:val="single" w:sz="4" w:space="0" w:color="000000"/>
              <w:bottom w:val="single" w:sz="4" w:space="0" w:color="000000"/>
            </w:tcBorders>
            <w:shd w:val="clear" w:color="auto" w:fill="auto"/>
          </w:tcPr>
          <w:p w14:paraId="0F1DB0BC" w14:textId="77777777" w:rsidR="00672559" w:rsidRDefault="00672559">
            <w:pPr>
              <w:snapToGrid w:val="0"/>
              <w:spacing w:line="360" w:lineRule="auto"/>
              <w:rPr>
                <w:rFonts w:ascii="Times New Roman" w:eastAsia="Tahoma" w:hAnsi="Times New Roman" w:cs="Times New Roman"/>
                <w:sz w:val="28"/>
                <w:szCs w:val="28"/>
              </w:rPr>
            </w:pPr>
          </w:p>
        </w:tc>
        <w:tc>
          <w:tcPr>
            <w:tcW w:w="1558" w:type="dxa"/>
            <w:tcBorders>
              <w:top w:val="single" w:sz="4" w:space="0" w:color="000000"/>
              <w:left w:val="single" w:sz="4" w:space="0" w:color="000000"/>
              <w:bottom w:val="single" w:sz="4" w:space="0" w:color="000000"/>
            </w:tcBorders>
            <w:shd w:val="clear" w:color="auto" w:fill="auto"/>
          </w:tcPr>
          <w:p w14:paraId="0111DDCA" w14:textId="77777777" w:rsidR="00672559" w:rsidRDefault="00672559">
            <w:pPr>
              <w:snapToGrid w:val="0"/>
              <w:spacing w:line="360" w:lineRule="auto"/>
              <w:rPr>
                <w:rFonts w:ascii="Times New Roman" w:eastAsia="Tahoma"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14:paraId="2576386B" w14:textId="77777777" w:rsidR="00672559" w:rsidRDefault="00672559">
            <w:pPr>
              <w:snapToGrid w:val="0"/>
              <w:spacing w:line="360" w:lineRule="auto"/>
              <w:rPr>
                <w:rFonts w:ascii="Times New Roman" w:eastAsia="Tahoma" w:hAnsi="Times New Roman" w:cs="Times New Roman"/>
                <w:sz w:val="28"/>
                <w:szCs w:val="28"/>
              </w:rPr>
            </w:pPr>
          </w:p>
        </w:tc>
        <w:tc>
          <w:tcPr>
            <w:tcW w:w="1558" w:type="dxa"/>
            <w:tcBorders>
              <w:top w:val="single" w:sz="4" w:space="0" w:color="000000"/>
              <w:left w:val="single" w:sz="4" w:space="0" w:color="000000"/>
              <w:bottom w:val="single" w:sz="4" w:space="0" w:color="000000"/>
            </w:tcBorders>
            <w:shd w:val="clear" w:color="auto" w:fill="auto"/>
          </w:tcPr>
          <w:p w14:paraId="435F36E4" w14:textId="77777777" w:rsidR="00672559" w:rsidRDefault="00672559">
            <w:pPr>
              <w:snapToGrid w:val="0"/>
              <w:spacing w:line="360" w:lineRule="auto"/>
              <w:rPr>
                <w:rFonts w:ascii="Times New Roman" w:eastAsia="Tahoma"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36C99BE3" w14:textId="77777777" w:rsidR="00672559" w:rsidRDefault="00672559">
            <w:pPr>
              <w:snapToGrid w:val="0"/>
              <w:spacing w:line="360" w:lineRule="auto"/>
              <w:rPr>
                <w:rFonts w:ascii="Times New Roman" w:eastAsia="Tahoma" w:hAnsi="Times New Roman" w:cs="Times New Roman"/>
                <w:sz w:val="28"/>
                <w:szCs w:val="28"/>
              </w:rPr>
            </w:pPr>
          </w:p>
        </w:tc>
      </w:tr>
      <w:tr w:rsidR="00672559" w14:paraId="087D6100" w14:textId="77777777">
        <w:tc>
          <w:tcPr>
            <w:tcW w:w="1401" w:type="dxa"/>
            <w:tcBorders>
              <w:top w:val="single" w:sz="4" w:space="0" w:color="000000"/>
              <w:left w:val="single" w:sz="4" w:space="0" w:color="000000"/>
              <w:bottom w:val="single" w:sz="4" w:space="0" w:color="000000"/>
            </w:tcBorders>
            <w:shd w:val="clear" w:color="auto" w:fill="auto"/>
          </w:tcPr>
          <w:p w14:paraId="6FEF84F7" w14:textId="77777777" w:rsidR="00672559" w:rsidRDefault="00B77E5C">
            <w:pPr>
              <w:spacing w:line="360" w:lineRule="auto"/>
            </w:pPr>
            <w:r>
              <w:rPr>
                <w:rFonts w:ascii="Times New Roman" w:eastAsia="Tahoma" w:hAnsi="Times New Roman" w:cs="Times New Roman"/>
                <w:sz w:val="28"/>
                <w:szCs w:val="28"/>
              </w:rPr>
              <w:t>9,54 – 10,48</w:t>
            </w:r>
          </w:p>
        </w:tc>
        <w:tc>
          <w:tcPr>
            <w:tcW w:w="1400" w:type="dxa"/>
            <w:tcBorders>
              <w:top w:val="single" w:sz="4" w:space="0" w:color="000000"/>
              <w:left w:val="single" w:sz="4" w:space="0" w:color="000000"/>
              <w:bottom w:val="single" w:sz="4" w:space="0" w:color="000000"/>
            </w:tcBorders>
            <w:shd w:val="clear" w:color="auto" w:fill="auto"/>
          </w:tcPr>
          <w:p w14:paraId="52CCDB9C" w14:textId="77777777" w:rsidR="00672559" w:rsidRDefault="00672559">
            <w:pPr>
              <w:spacing w:line="360" w:lineRule="auto"/>
            </w:pPr>
          </w:p>
        </w:tc>
        <w:tc>
          <w:tcPr>
            <w:tcW w:w="1416" w:type="dxa"/>
            <w:tcBorders>
              <w:top w:val="single" w:sz="4" w:space="0" w:color="000000"/>
              <w:left w:val="single" w:sz="4" w:space="0" w:color="000000"/>
              <w:bottom w:val="single" w:sz="4" w:space="0" w:color="000000"/>
            </w:tcBorders>
            <w:shd w:val="clear" w:color="auto" w:fill="auto"/>
          </w:tcPr>
          <w:p w14:paraId="1811CE75" w14:textId="77777777" w:rsidR="00672559" w:rsidRDefault="00672559">
            <w:pPr>
              <w:snapToGrid w:val="0"/>
              <w:spacing w:line="360" w:lineRule="auto"/>
              <w:rPr>
                <w:rFonts w:ascii="Times New Roman" w:eastAsia="Tahoma" w:hAnsi="Times New Roman" w:cs="Times New Roman"/>
                <w:sz w:val="28"/>
                <w:szCs w:val="28"/>
              </w:rPr>
            </w:pPr>
          </w:p>
        </w:tc>
        <w:tc>
          <w:tcPr>
            <w:tcW w:w="1558" w:type="dxa"/>
            <w:tcBorders>
              <w:top w:val="single" w:sz="4" w:space="0" w:color="000000"/>
              <w:left w:val="single" w:sz="4" w:space="0" w:color="000000"/>
              <w:bottom w:val="single" w:sz="4" w:space="0" w:color="000000"/>
            </w:tcBorders>
            <w:shd w:val="clear" w:color="auto" w:fill="auto"/>
          </w:tcPr>
          <w:p w14:paraId="7E2A2FB9" w14:textId="77777777" w:rsidR="00672559" w:rsidRDefault="00672559">
            <w:pPr>
              <w:snapToGrid w:val="0"/>
              <w:spacing w:line="360" w:lineRule="auto"/>
              <w:rPr>
                <w:rFonts w:ascii="Times New Roman" w:eastAsia="Tahoma"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14:paraId="3375C884" w14:textId="77777777" w:rsidR="00672559" w:rsidRDefault="00672559">
            <w:pPr>
              <w:snapToGrid w:val="0"/>
              <w:spacing w:line="360" w:lineRule="auto"/>
              <w:rPr>
                <w:rFonts w:ascii="Times New Roman" w:eastAsia="Tahoma" w:hAnsi="Times New Roman" w:cs="Times New Roman"/>
                <w:sz w:val="28"/>
                <w:szCs w:val="28"/>
              </w:rPr>
            </w:pPr>
          </w:p>
        </w:tc>
        <w:tc>
          <w:tcPr>
            <w:tcW w:w="1558" w:type="dxa"/>
            <w:tcBorders>
              <w:top w:val="single" w:sz="4" w:space="0" w:color="000000"/>
              <w:left w:val="single" w:sz="4" w:space="0" w:color="000000"/>
              <w:bottom w:val="single" w:sz="4" w:space="0" w:color="000000"/>
            </w:tcBorders>
            <w:shd w:val="clear" w:color="auto" w:fill="auto"/>
          </w:tcPr>
          <w:p w14:paraId="489A309E" w14:textId="77777777" w:rsidR="00672559" w:rsidRDefault="00672559">
            <w:pPr>
              <w:snapToGrid w:val="0"/>
              <w:spacing w:line="360" w:lineRule="auto"/>
              <w:rPr>
                <w:rFonts w:ascii="Times New Roman" w:eastAsia="Tahoma"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5E47EDDF" w14:textId="77777777" w:rsidR="00672559" w:rsidRDefault="00672559">
            <w:pPr>
              <w:snapToGrid w:val="0"/>
              <w:spacing w:line="360" w:lineRule="auto"/>
              <w:rPr>
                <w:rFonts w:ascii="Times New Roman" w:eastAsia="Tahoma" w:hAnsi="Times New Roman" w:cs="Times New Roman"/>
                <w:sz w:val="28"/>
                <w:szCs w:val="28"/>
              </w:rPr>
            </w:pPr>
          </w:p>
        </w:tc>
      </w:tr>
      <w:tr w:rsidR="00672559" w14:paraId="1F5C1CC6" w14:textId="77777777">
        <w:tc>
          <w:tcPr>
            <w:tcW w:w="1401" w:type="dxa"/>
            <w:tcBorders>
              <w:top w:val="single" w:sz="4" w:space="0" w:color="000000"/>
              <w:left w:val="single" w:sz="4" w:space="0" w:color="000000"/>
              <w:bottom w:val="single" w:sz="4" w:space="0" w:color="000000"/>
            </w:tcBorders>
            <w:shd w:val="clear" w:color="auto" w:fill="auto"/>
          </w:tcPr>
          <w:p w14:paraId="4CFF006F" w14:textId="77777777" w:rsidR="00672559" w:rsidRDefault="00B77E5C">
            <w:pPr>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10,48 – 11,42</w:t>
            </w:r>
          </w:p>
        </w:tc>
        <w:tc>
          <w:tcPr>
            <w:tcW w:w="1400" w:type="dxa"/>
            <w:tcBorders>
              <w:top w:val="single" w:sz="4" w:space="0" w:color="000000"/>
              <w:left w:val="single" w:sz="4" w:space="0" w:color="000000"/>
              <w:bottom w:val="single" w:sz="4" w:space="0" w:color="000000"/>
            </w:tcBorders>
            <w:shd w:val="clear" w:color="auto" w:fill="auto"/>
          </w:tcPr>
          <w:p w14:paraId="6DC08E71" w14:textId="77777777" w:rsidR="00672559" w:rsidRDefault="00672559">
            <w:pPr>
              <w:spacing w:line="360" w:lineRule="auto"/>
              <w:rPr>
                <w:rFonts w:ascii="Times New Roman" w:eastAsia="Tahoma" w:hAnsi="Times New Roman" w:cs="Times New Roman"/>
                <w:sz w:val="28"/>
                <w:szCs w:val="28"/>
              </w:rPr>
            </w:pPr>
          </w:p>
        </w:tc>
        <w:tc>
          <w:tcPr>
            <w:tcW w:w="1416" w:type="dxa"/>
            <w:tcBorders>
              <w:top w:val="single" w:sz="4" w:space="0" w:color="000000"/>
              <w:left w:val="single" w:sz="4" w:space="0" w:color="000000"/>
              <w:bottom w:val="single" w:sz="4" w:space="0" w:color="000000"/>
            </w:tcBorders>
            <w:shd w:val="clear" w:color="auto" w:fill="auto"/>
          </w:tcPr>
          <w:p w14:paraId="0F258961" w14:textId="77777777" w:rsidR="00672559" w:rsidRDefault="00672559">
            <w:pPr>
              <w:snapToGrid w:val="0"/>
              <w:spacing w:line="360" w:lineRule="auto"/>
              <w:rPr>
                <w:rFonts w:ascii="Times New Roman" w:eastAsia="Tahoma" w:hAnsi="Times New Roman" w:cs="Times New Roman"/>
                <w:sz w:val="28"/>
                <w:szCs w:val="28"/>
              </w:rPr>
            </w:pPr>
          </w:p>
        </w:tc>
        <w:tc>
          <w:tcPr>
            <w:tcW w:w="1558" w:type="dxa"/>
            <w:tcBorders>
              <w:top w:val="single" w:sz="4" w:space="0" w:color="000000"/>
              <w:left w:val="single" w:sz="4" w:space="0" w:color="000000"/>
              <w:bottom w:val="single" w:sz="4" w:space="0" w:color="000000"/>
            </w:tcBorders>
            <w:shd w:val="clear" w:color="auto" w:fill="auto"/>
          </w:tcPr>
          <w:p w14:paraId="2E13F953" w14:textId="77777777" w:rsidR="00672559" w:rsidRDefault="00672559">
            <w:pPr>
              <w:snapToGrid w:val="0"/>
              <w:spacing w:line="360" w:lineRule="auto"/>
              <w:rPr>
                <w:rFonts w:ascii="Times New Roman" w:eastAsia="Tahoma"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14:paraId="4F50A9A3" w14:textId="77777777" w:rsidR="00672559" w:rsidRDefault="00672559">
            <w:pPr>
              <w:snapToGrid w:val="0"/>
              <w:spacing w:line="360" w:lineRule="auto"/>
              <w:rPr>
                <w:rFonts w:ascii="Times New Roman" w:eastAsia="Tahoma" w:hAnsi="Times New Roman" w:cs="Times New Roman"/>
                <w:sz w:val="28"/>
                <w:szCs w:val="28"/>
              </w:rPr>
            </w:pPr>
          </w:p>
        </w:tc>
        <w:tc>
          <w:tcPr>
            <w:tcW w:w="1558" w:type="dxa"/>
            <w:tcBorders>
              <w:top w:val="single" w:sz="4" w:space="0" w:color="000000"/>
              <w:left w:val="single" w:sz="4" w:space="0" w:color="000000"/>
              <w:bottom w:val="single" w:sz="4" w:space="0" w:color="000000"/>
            </w:tcBorders>
            <w:shd w:val="clear" w:color="auto" w:fill="auto"/>
          </w:tcPr>
          <w:p w14:paraId="6488ACCD" w14:textId="77777777" w:rsidR="00672559" w:rsidRDefault="00672559">
            <w:pPr>
              <w:snapToGrid w:val="0"/>
              <w:spacing w:line="360" w:lineRule="auto"/>
              <w:rPr>
                <w:rFonts w:ascii="Times New Roman" w:eastAsia="Tahoma"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6A5A2576" w14:textId="77777777" w:rsidR="00672559" w:rsidRDefault="00672559">
            <w:pPr>
              <w:snapToGrid w:val="0"/>
              <w:spacing w:line="360" w:lineRule="auto"/>
              <w:rPr>
                <w:rFonts w:ascii="Times New Roman" w:eastAsia="Tahoma" w:hAnsi="Times New Roman" w:cs="Times New Roman"/>
                <w:sz w:val="28"/>
                <w:szCs w:val="28"/>
              </w:rPr>
            </w:pPr>
          </w:p>
        </w:tc>
      </w:tr>
      <w:tr w:rsidR="00672559" w14:paraId="06578097" w14:textId="77777777">
        <w:tc>
          <w:tcPr>
            <w:tcW w:w="1401" w:type="dxa"/>
            <w:tcBorders>
              <w:top w:val="single" w:sz="4" w:space="0" w:color="000000"/>
              <w:left w:val="single" w:sz="4" w:space="0" w:color="000000"/>
              <w:bottom w:val="single" w:sz="4" w:space="0" w:color="000000"/>
            </w:tcBorders>
            <w:shd w:val="clear" w:color="auto" w:fill="auto"/>
          </w:tcPr>
          <w:p w14:paraId="2BC8A9E7" w14:textId="77777777" w:rsidR="00672559" w:rsidRDefault="00B77E5C">
            <w:pPr>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11,</w:t>
            </w:r>
            <w:proofErr w:type="gramStart"/>
            <w:r>
              <w:rPr>
                <w:rFonts w:ascii="Times New Roman" w:eastAsia="Tahoma" w:hAnsi="Times New Roman" w:cs="Times New Roman"/>
                <w:sz w:val="28"/>
                <w:szCs w:val="28"/>
              </w:rPr>
              <w:t>42  -</w:t>
            </w:r>
            <w:proofErr w:type="gramEnd"/>
            <w:r>
              <w:rPr>
                <w:rFonts w:ascii="Times New Roman" w:eastAsia="Tahoma" w:hAnsi="Times New Roman" w:cs="Times New Roman"/>
                <w:sz w:val="28"/>
                <w:szCs w:val="28"/>
              </w:rPr>
              <w:t xml:space="preserve"> 12,36</w:t>
            </w:r>
          </w:p>
        </w:tc>
        <w:tc>
          <w:tcPr>
            <w:tcW w:w="1400" w:type="dxa"/>
            <w:tcBorders>
              <w:top w:val="single" w:sz="4" w:space="0" w:color="000000"/>
              <w:left w:val="single" w:sz="4" w:space="0" w:color="000000"/>
              <w:bottom w:val="single" w:sz="4" w:space="0" w:color="000000"/>
            </w:tcBorders>
            <w:shd w:val="clear" w:color="auto" w:fill="auto"/>
          </w:tcPr>
          <w:p w14:paraId="4C2AD1D1" w14:textId="77777777" w:rsidR="00672559" w:rsidRDefault="00672559">
            <w:pPr>
              <w:spacing w:line="360" w:lineRule="auto"/>
              <w:rPr>
                <w:rFonts w:ascii="Times New Roman" w:eastAsia="Tahoma" w:hAnsi="Times New Roman" w:cs="Times New Roman"/>
                <w:sz w:val="28"/>
                <w:szCs w:val="28"/>
              </w:rPr>
            </w:pPr>
          </w:p>
        </w:tc>
        <w:tc>
          <w:tcPr>
            <w:tcW w:w="1416" w:type="dxa"/>
            <w:tcBorders>
              <w:top w:val="single" w:sz="4" w:space="0" w:color="000000"/>
              <w:left w:val="single" w:sz="4" w:space="0" w:color="000000"/>
              <w:bottom w:val="single" w:sz="4" w:space="0" w:color="000000"/>
            </w:tcBorders>
            <w:shd w:val="clear" w:color="auto" w:fill="auto"/>
          </w:tcPr>
          <w:p w14:paraId="21C02308" w14:textId="77777777" w:rsidR="00672559" w:rsidRDefault="00672559">
            <w:pPr>
              <w:snapToGrid w:val="0"/>
              <w:spacing w:line="360" w:lineRule="auto"/>
              <w:rPr>
                <w:rFonts w:ascii="Times New Roman" w:eastAsia="Tahoma" w:hAnsi="Times New Roman" w:cs="Times New Roman"/>
                <w:sz w:val="28"/>
                <w:szCs w:val="28"/>
              </w:rPr>
            </w:pPr>
          </w:p>
        </w:tc>
        <w:tc>
          <w:tcPr>
            <w:tcW w:w="1558" w:type="dxa"/>
            <w:tcBorders>
              <w:top w:val="single" w:sz="4" w:space="0" w:color="000000"/>
              <w:left w:val="single" w:sz="4" w:space="0" w:color="000000"/>
              <w:bottom w:val="single" w:sz="4" w:space="0" w:color="000000"/>
            </w:tcBorders>
            <w:shd w:val="clear" w:color="auto" w:fill="auto"/>
          </w:tcPr>
          <w:p w14:paraId="630CB728" w14:textId="77777777" w:rsidR="00672559" w:rsidRDefault="00672559">
            <w:pPr>
              <w:snapToGrid w:val="0"/>
              <w:spacing w:line="360" w:lineRule="auto"/>
              <w:rPr>
                <w:rFonts w:ascii="Times New Roman" w:eastAsia="Tahoma"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14:paraId="79DB5DC8" w14:textId="77777777" w:rsidR="00672559" w:rsidRDefault="00672559">
            <w:pPr>
              <w:snapToGrid w:val="0"/>
              <w:spacing w:line="360" w:lineRule="auto"/>
              <w:rPr>
                <w:rFonts w:ascii="Times New Roman" w:eastAsia="Tahoma" w:hAnsi="Times New Roman" w:cs="Times New Roman"/>
                <w:sz w:val="28"/>
                <w:szCs w:val="28"/>
              </w:rPr>
            </w:pPr>
          </w:p>
        </w:tc>
        <w:tc>
          <w:tcPr>
            <w:tcW w:w="1558" w:type="dxa"/>
            <w:tcBorders>
              <w:top w:val="single" w:sz="4" w:space="0" w:color="000000"/>
              <w:left w:val="single" w:sz="4" w:space="0" w:color="000000"/>
              <w:bottom w:val="single" w:sz="4" w:space="0" w:color="000000"/>
            </w:tcBorders>
            <w:shd w:val="clear" w:color="auto" w:fill="auto"/>
          </w:tcPr>
          <w:p w14:paraId="6FA9C334" w14:textId="77777777" w:rsidR="00672559" w:rsidRDefault="00672559">
            <w:pPr>
              <w:snapToGrid w:val="0"/>
              <w:spacing w:line="360" w:lineRule="auto"/>
              <w:rPr>
                <w:rFonts w:ascii="Times New Roman" w:eastAsia="Tahoma"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5EB2A457" w14:textId="77777777" w:rsidR="00672559" w:rsidRDefault="00672559">
            <w:pPr>
              <w:snapToGrid w:val="0"/>
              <w:spacing w:line="360" w:lineRule="auto"/>
              <w:rPr>
                <w:rFonts w:ascii="Times New Roman" w:eastAsia="Tahoma" w:hAnsi="Times New Roman" w:cs="Times New Roman"/>
                <w:sz w:val="28"/>
                <w:szCs w:val="28"/>
              </w:rPr>
            </w:pPr>
          </w:p>
        </w:tc>
      </w:tr>
      <w:tr w:rsidR="00672559" w14:paraId="28BC9675" w14:textId="77777777">
        <w:tc>
          <w:tcPr>
            <w:tcW w:w="1401" w:type="dxa"/>
            <w:tcBorders>
              <w:top w:val="single" w:sz="4" w:space="0" w:color="000000"/>
              <w:left w:val="single" w:sz="4" w:space="0" w:color="000000"/>
              <w:bottom w:val="single" w:sz="4" w:space="0" w:color="000000"/>
            </w:tcBorders>
            <w:shd w:val="clear" w:color="auto" w:fill="auto"/>
          </w:tcPr>
          <w:p w14:paraId="65ECD24E" w14:textId="77777777" w:rsidR="00672559" w:rsidRDefault="00B77E5C">
            <w:pPr>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12,36- 13,54</w:t>
            </w:r>
          </w:p>
        </w:tc>
        <w:tc>
          <w:tcPr>
            <w:tcW w:w="1400" w:type="dxa"/>
            <w:tcBorders>
              <w:top w:val="single" w:sz="4" w:space="0" w:color="000000"/>
              <w:left w:val="single" w:sz="4" w:space="0" w:color="000000"/>
              <w:bottom w:val="single" w:sz="4" w:space="0" w:color="000000"/>
            </w:tcBorders>
            <w:shd w:val="clear" w:color="auto" w:fill="auto"/>
          </w:tcPr>
          <w:p w14:paraId="494CF60B" w14:textId="77777777" w:rsidR="00672559" w:rsidRDefault="00672559">
            <w:pPr>
              <w:spacing w:line="360" w:lineRule="auto"/>
              <w:rPr>
                <w:rFonts w:ascii="Times New Roman" w:eastAsia="Tahoma" w:hAnsi="Times New Roman" w:cs="Times New Roman"/>
                <w:sz w:val="28"/>
                <w:szCs w:val="28"/>
              </w:rPr>
            </w:pPr>
          </w:p>
        </w:tc>
        <w:tc>
          <w:tcPr>
            <w:tcW w:w="1416" w:type="dxa"/>
            <w:tcBorders>
              <w:top w:val="single" w:sz="4" w:space="0" w:color="000000"/>
              <w:left w:val="single" w:sz="4" w:space="0" w:color="000000"/>
              <w:bottom w:val="single" w:sz="4" w:space="0" w:color="000000"/>
            </w:tcBorders>
            <w:shd w:val="clear" w:color="auto" w:fill="auto"/>
          </w:tcPr>
          <w:p w14:paraId="2887D991" w14:textId="77777777" w:rsidR="00672559" w:rsidRDefault="00672559">
            <w:pPr>
              <w:snapToGrid w:val="0"/>
              <w:spacing w:line="360" w:lineRule="auto"/>
              <w:rPr>
                <w:rFonts w:ascii="Times New Roman" w:eastAsia="Tahoma" w:hAnsi="Times New Roman" w:cs="Times New Roman"/>
                <w:sz w:val="28"/>
                <w:szCs w:val="28"/>
              </w:rPr>
            </w:pPr>
          </w:p>
        </w:tc>
        <w:tc>
          <w:tcPr>
            <w:tcW w:w="1558" w:type="dxa"/>
            <w:tcBorders>
              <w:top w:val="single" w:sz="4" w:space="0" w:color="000000"/>
              <w:left w:val="single" w:sz="4" w:space="0" w:color="000000"/>
              <w:bottom w:val="single" w:sz="4" w:space="0" w:color="000000"/>
            </w:tcBorders>
            <w:shd w:val="clear" w:color="auto" w:fill="auto"/>
          </w:tcPr>
          <w:p w14:paraId="7EB253C8" w14:textId="77777777" w:rsidR="00672559" w:rsidRDefault="00672559">
            <w:pPr>
              <w:snapToGrid w:val="0"/>
              <w:spacing w:line="360" w:lineRule="auto"/>
              <w:rPr>
                <w:rFonts w:ascii="Times New Roman" w:eastAsia="Tahoma"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14:paraId="1A452422" w14:textId="77777777" w:rsidR="00672559" w:rsidRDefault="00672559">
            <w:pPr>
              <w:snapToGrid w:val="0"/>
              <w:spacing w:line="360" w:lineRule="auto"/>
              <w:rPr>
                <w:rFonts w:ascii="Times New Roman" w:eastAsia="Tahoma" w:hAnsi="Times New Roman" w:cs="Times New Roman"/>
                <w:sz w:val="28"/>
                <w:szCs w:val="28"/>
              </w:rPr>
            </w:pPr>
          </w:p>
        </w:tc>
        <w:tc>
          <w:tcPr>
            <w:tcW w:w="1558" w:type="dxa"/>
            <w:tcBorders>
              <w:top w:val="single" w:sz="4" w:space="0" w:color="000000"/>
              <w:left w:val="single" w:sz="4" w:space="0" w:color="000000"/>
              <w:bottom w:val="single" w:sz="4" w:space="0" w:color="000000"/>
            </w:tcBorders>
            <w:shd w:val="clear" w:color="auto" w:fill="auto"/>
          </w:tcPr>
          <w:p w14:paraId="6987E538" w14:textId="77777777" w:rsidR="00672559" w:rsidRDefault="00672559">
            <w:pPr>
              <w:snapToGrid w:val="0"/>
              <w:spacing w:line="360" w:lineRule="auto"/>
              <w:rPr>
                <w:rFonts w:ascii="Times New Roman" w:eastAsia="Tahoma"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1D719061" w14:textId="77777777" w:rsidR="00672559" w:rsidRDefault="00672559">
            <w:pPr>
              <w:snapToGrid w:val="0"/>
              <w:spacing w:line="360" w:lineRule="auto"/>
              <w:rPr>
                <w:rFonts w:ascii="Times New Roman" w:eastAsia="Tahoma" w:hAnsi="Times New Roman" w:cs="Times New Roman"/>
                <w:sz w:val="28"/>
                <w:szCs w:val="28"/>
              </w:rPr>
            </w:pPr>
          </w:p>
        </w:tc>
      </w:tr>
      <w:tr w:rsidR="00672559" w14:paraId="17255D3C" w14:textId="77777777">
        <w:tc>
          <w:tcPr>
            <w:tcW w:w="1401" w:type="dxa"/>
            <w:tcBorders>
              <w:top w:val="single" w:sz="4" w:space="0" w:color="000000"/>
              <w:left w:val="single" w:sz="4" w:space="0" w:color="000000"/>
              <w:bottom w:val="single" w:sz="4" w:space="0" w:color="000000"/>
            </w:tcBorders>
            <w:shd w:val="clear" w:color="auto" w:fill="auto"/>
          </w:tcPr>
          <w:p w14:paraId="65E4C957" w14:textId="77777777" w:rsidR="00672559" w:rsidRDefault="00672559">
            <w:pPr>
              <w:snapToGrid w:val="0"/>
              <w:spacing w:line="360" w:lineRule="auto"/>
              <w:rPr>
                <w:rFonts w:ascii="Times New Roman" w:eastAsia="Tahoma" w:hAnsi="Times New Roman" w:cs="Times New Roman"/>
                <w:sz w:val="28"/>
                <w:szCs w:val="28"/>
              </w:rPr>
            </w:pPr>
          </w:p>
        </w:tc>
        <w:tc>
          <w:tcPr>
            <w:tcW w:w="1400" w:type="dxa"/>
            <w:tcBorders>
              <w:top w:val="single" w:sz="4" w:space="0" w:color="000000"/>
              <w:left w:val="single" w:sz="4" w:space="0" w:color="000000"/>
              <w:bottom w:val="single" w:sz="4" w:space="0" w:color="000000"/>
            </w:tcBorders>
            <w:shd w:val="clear" w:color="auto" w:fill="auto"/>
          </w:tcPr>
          <w:p w14:paraId="150CE959" w14:textId="77777777" w:rsidR="00672559" w:rsidRDefault="00672559">
            <w:pPr>
              <w:snapToGrid w:val="0"/>
              <w:spacing w:line="360" w:lineRule="auto"/>
              <w:rPr>
                <w:rFonts w:ascii="Times New Roman" w:eastAsia="Tahoma" w:hAnsi="Times New Roman" w:cs="Times New Roman"/>
                <w:sz w:val="28"/>
                <w:szCs w:val="28"/>
              </w:rPr>
            </w:pPr>
          </w:p>
        </w:tc>
        <w:tc>
          <w:tcPr>
            <w:tcW w:w="1416" w:type="dxa"/>
            <w:tcBorders>
              <w:top w:val="single" w:sz="4" w:space="0" w:color="000000"/>
              <w:left w:val="single" w:sz="4" w:space="0" w:color="000000"/>
              <w:bottom w:val="single" w:sz="4" w:space="0" w:color="000000"/>
            </w:tcBorders>
            <w:shd w:val="clear" w:color="auto" w:fill="auto"/>
          </w:tcPr>
          <w:p w14:paraId="2B60AD89" w14:textId="77777777" w:rsidR="00672559" w:rsidRDefault="00672559">
            <w:pPr>
              <w:snapToGrid w:val="0"/>
              <w:spacing w:line="360" w:lineRule="auto"/>
              <w:rPr>
                <w:rFonts w:ascii="Times New Roman" w:eastAsia="Tahoma" w:hAnsi="Times New Roman" w:cs="Times New Roman"/>
                <w:sz w:val="28"/>
                <w:szCs w:val="28"/>
              </w:rPr>
            </w:pPr>
          </w:p>
        </w:tc>
        <w:tc>
          <w:tcPr>
            <w:tcW w:w="1558" w:type="dxa"/>
            <w:tcBorders>
              <w:top w:val="single" w:sz="4" w:space="0" w:color="000000"/>
              <w:left w:val="single" w:sz="4" w:space="0" w:color="000000"/>
              <w:bottom w:val="single" w:sz="4" w:space="0" w:color="000000"/>
            </w:tcBorders>
            <w:shd w:val="clear" w:color="auto" w:fill="auto"/>
          </w:tcPr>
          <w:p w14:paraId="36EE2F12" w14:textId="77777777" w:rsidR="00672559" w:rsidRDefault="00672559">
            <w:pPr>
              <w:snapToGrid w:val="0"/>
              <w:spacing w:line="360" w:lineRule="auto"/>
              <w:rPr>
                <w:rFonts w:ascii="Times New Roman" w:eastAsia="Tahoma" w:hAnsi="Times New Roman" w:cs="Times New Roman"/>
                <w:sz w:val="28"/>
                <w:szCs w:val="28"/>
              </w:rPr>
            </w:pPr>
          </w:p>
        </w:tc>
        <w:tc>
          <w:tcPr>
            <w:tcW w:w="1560" w:type="dxa"/>
            <w:tcBorders>
              <w:top w:val="single" w:sz="4" w:space="0" w:color="000000"/>
              <w:left w:val="single" w:sz="4" w:space="0" w:color="000000"/>
              <w:bottom w:val="single" w:sz="4" w:space="0" w:color="000000"/>
            </w:tcBorders>
            <w:shd w:val="clear" w:color="auto" w:fill="auto"/>
          </w:tcPr>
          <w:p w14:paraId="6A909842" w14:textId="77777777" w:rsidR="00672559" w:rsidRDefault="00672559">
            <w:pPr>
              <w:snapToGrid w:val="0"/>
              <w:spacing w:line="360" w:lineRule="auto"/>
              <w:rPr>
                <w:rFonts w:ascii="Times New Roman" w:eastAsia="Tahoma" w:hAnsi="Times New Roman" w:cs="Times New Roman"/>
                <w:sz w:val="28"/>
                <w:szCs w:val="28"/>
              </w:rPr>
            </w:pPr>
          </w:p>
        </w:tc>
        <w:tc>
          <w:tcPr>
            <w:tcW w:w="1558" w:type="dxa"/>
            <w:tcBorders>
              <w:top w:val="single" w:sz="4" w:space="0" w:color="000000"/>
              <w:left w:val="single" w:sz="4" w:space="0" w:color="000000"/>
              <w:bottom w:val="single" w:sz="4" w:space="0" w:color="000000"/>
            </w:tcBorders>
            <w:shd w:val="clear" w:color="auto" w:fill="auto"/>
          </w:tcPr>
          <w:p w14:paraId="482E0A32" w14:textId="77777777" w:rsidR="00672559" w:rsidRDefault="00672559">
            <w:pPr>
              <w:snapToGrid w:val="0"/>
              <w:spacing w:line="360" w:lineRule="auto"/>
              <w:rPr>
                <w:rFonts w:ascii="Times New Roman" w:eastAsia="Tahoma" w:hAnsi="Times New Roman" w:cs="Times New Roman"/>
                <w:sz w:val="28"/>
                <w:szCs w:val="28"/>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294A016C" w14:textId="77777777" w:rsidR="00672559" w:rsidRDefault="00672559">
            <w:pPr>
              <w:snapToGrid w:val="0"/>
              <w:spacing w:line="360" w:lineRule="auto"/>
              <w:rPr>
                <w:rFonts w:ascii="Times New Roman" w:eastAsia="Tahoma" w:hAnsi="Times New Roman" w:cs="Times New Roman"/>
                <w:sz w:val="28"/>
                <w:szCs w:val="28"/>
              </w:rPr>
            </w:pPr>
          </w:p>
        </w:tc>
      </w:tr>
    </w:tbl>
    <w:p w14:paraId="0F7687D7" w14:textId="77777777" w:rsidR="00672559" w:rsidRDefault="00B77E5C">
      <w:pPr>
        <w:spacing w:after="0" w:line="360" w:lineRule="auto"/>
        <w:rPr>
          <w:rFonts w:ascii="Times New Roman" w:eastAsia="Tahoma" w:hAnsi="Times New Roman" w:cs="Times New Roman"/>
          <w:sz w:val="28"/>
          <w:szCs w:val="28"/>
        </w:rPr>
      </w:pPr>
      <w:r>
        <w:rPr>
          <w:rFonts w:ascii="Times New Roman" w:eastAsia="Tahoma" w:hAnsi="Times New Roman" w:cs="Times New Roman"/>
          <w:sz w:val="28"/>
          <w:szCs w:val="28"/>
        </w:rPr>
        <w:tab/>
      </w:r>
    </w:p>
    <w:p w14:paraId="5145E9B1" w14:textId="77777777" w:rsidR="00672559" w:rsidRDefault="00672559">
      <w:pPr>
        <w:spacing w:after="0" w:line="360" w:lineRule="auto"/>
        <w:rPr>
          <w:rFonts w:ascii="Times New Roman" w:eastAsia="Tahoma" w:hAnsi="Times New Roman" w:cs="Times New Roman"/>
          <w:sz w:val="28"/>
          <w:szCs w:val="28"/>
        </w:rPr>
      </w:pPr>
    </w:p>
    <w:p w14:paraId="02231A0D" w14:textId="77777777" w:rsidR="00672559" w:rsidRDefault="00672559">
      <w:pPr>
        <w:spacing w:after="0" w:line="360" w:lineRule="auto"/>
        <w:rPr>
          <w:rFonts w:ascii="Times New Roman" w:eastAsia="Tahoma" w:hAnsi="Times New Roman" w:cs="Times New Roman"/>
          <w:sz w:val="28"/>
          <w:szCs w:val="28"/>
        </w:rPr>
      </w:pPr>
    </w:p>
    <w:p w14:paraId="17AB03AC" w14:textId="77777777" w:rsidR="00672559" w:rsidRDefault="00672559">
      <w:pPr>
        <w:spacing w:after="0" w:line="360" w:lineRule="auto"/>
        <w:rPr>
          <w:rFonts w:ascii="Times New Roman" w:eastAsia="Tahoma" w:hAnsi="Times New Roman" w:cs="Times New Roman"/>
          <w:sz w:val="28"/>
          <w:szCs w:val="28"/>
        </w:rPr>
      </w:pPr>
    </w:p>
    <w:p w14:paraId="16B891A4" w14:textId="77777777" w:rsidR="00672559" w:rsidRDefault="00672559">
      <w:pPr>
        <w:spacing w:after="0" w:line="360" w:lineRule="auto"/>
        <w:rPr>
          <w:rFonts w:ascii="Times New Roman" w:eastAsia="Tahoma" w:hAnsi="Times New Roman" w:cs="Times New Roman"/>
          <w:sz w:val="28"/>
          <w:szCs w:val="28"/>
        </w:rPr>
      </w:pPr>
    </w:p>
    <w:p w14:paraId="41B7F4E1" w14:textId="77777777" w:rsidR="00672559" w:rsidRDefault="00672559">
      <w:pPr>
        <w:spacing w:after="0" w:line="360" w:lineRule="auto"/>
        <w:rPr>
          <w:rFonts w:ascii="Times New Roman" w:eastAsia="Tahoma" w:hAnsi="Times New Roman" w:cs="Times New Roman"/>
          <w:sz w:val="28"/>
          <w:szCs w:val="28"/>
        </w:rPr>
      </w:pPr>
    </w:p>
    <w:tbl>
      <w:tblPr>
        <w:tblW w:w="0" w:type="auto"/>
        <w:tblInd w:w="97" w:type="dxa"/>
        <w:tblLayout w:type="fixed"/>
        <w:tblLook w:val="0000" w:firstRow="0" w:lastRow="0" w:firstColumn="0" w:lastColumn="0" w:noHBand="0" w:noVBand="0"/>
      </w:tblPr>
      <w:tblGrid>
        <w:gridCol w:w="2267"/>
        <w:gridCol w:w="8160"/>
      </w:tblGrid>
      <w:tr w:rsidR="00672559" w14:paraId="4A3F7F63" w14:textId="77777777">
        <w:tc>
          <w:tcPr>
            <w:tcW w:w="2267" w:type="dxa"/>
            <w:tcBorders>
              <w:top w:val="single" w:sz="4" w:space="0" w:color="000000"/>
              <w:left w:val="single" w:sz="4" w:space="0" w:color="000000"/>
              <w:bottom w:val="single" w:sz="4" w:space="0" w:color="000000"/>
            </w:tcBorders>
            <w:shd w:val="clear" w:color="auto" w:fill="auto"/>
          </w:tcPr>
          <w:p w14:paraId="493A2D56" w14:textId="77777777" w:rsidR="00672559" w:rsidRDefault="00B77E5C">
            <w:pPr>
              <w:spacing w:before="120" w:after="120" w:line="360" w:lineRule="auto"/>
              <w:rPr>
                <w:rFonts w:ascii="Times New Roman" w:eastAsia="Tahoma" w:hAnsi="Times New Roman" w:cs="Times New Roman"/>
                <w:sz w:val="28"/>
                <w:szCs w:val="28"/>
              </w:rPr>
            </w:pPr>
            <w:r>
              <w:rPr>
                <w:rFonts w:ascii="Times New Roman" w:eastAsia="Tahoma" w:hAnsi="Times New Roman" w:cs="Times New Roman"/>
                <w:sz w:val="28"/>
                <w:szCs w:val="28"/>
              </w:rPr>
              <w:t>L’alunno/a frequenta con orario ridotto?</w:t>
            </w:r>
          </w:p>
        </w:tc>
        <w:tc>
          <w:tcPr>
            <w:tcW w:w="8160" w:type="dxa"/>
            <w:tcBorders>
              <w:top w:val="single" w:sz="4" w:space="0" w:color="000000"/>
              <w:left w:val="single" w:sz="4" w:space="0" w:color="000000"/>
              <w:bottom w:val="single" w:sz="4" w:space="0" w:color="000000"/>
              <w:right w:val="single" w:sz="4" w:space="0" w:color="000000"/>
            </w:tcBorders>
            <w:shd w:val="clear" w:color="auto" w:fill="auto"/>
          </w:tcPr>
          <w:p w14:paraId="57EA0EAA" w14:textId="77777777" w:rsidR="00672559" w:rsidRDefault="00B77E5C">
            <w:pPr>
              <w:tabs>
                <w:tab w:val="left" w:pos="601"/>
              </w:tabs>
              <w:spacing w:before="80" w:after="80" w:line="360" w:lineRule="auto"/>
              <w:rPr>
                <w:rFonts w:ascii="Times New Roman" w:eastAsia="Tahoma" w:hAnsi="Times New Roman" w:cs="Times New Roman"/>
                <w:sz w:val="28"/>
                <w:szCs w:val="28"/>
              </w:rPr>
            </w:pPr>
            <w:r>
              <w:rPr>
                <w:rFonts w:ascii="Times New Roman" w:eastAsia="Tahoma" w:hAnsi="Times New Roman" w:cs="Times New Roman"/>
                <w:sz w:val="28"/>
                <w:szCs w:val="28"/>
              </w:rPr>
              <w:t xml:space="preserve"> Sì:  </w:t>
            </w:r>
          </w:p>
          <w:p w14:paraId="4941621B" w14:textId="77777777" w:rsidR="00672559" w:rsidRDefault="00B77E5C">
            <w:pPr>
              <w:tabs>
                <w:tab w:val="left" w:pos="601"/>
              </w:tabs>
              <w:spacing w:before="80" w:after="80" w:line="360" w:lineRule="auto"/>
              <w:rPr>
                <w:rFonts w:ascii="Times New Roman" w:eastAsia="Tahoma" w:hAnsi="Times New Roman" w:cs="Times New Roman"/>
                <w:sz w:val="28"/>
                <w:szCs w:val="28"/>
              </w:rPr>
            </w:pPr>
            <w:r>
              <w:rPr>
                <w:rFonts w:ascii="Times New Roman" w:eastAsia="Tahoma" w:hAnsi="Times New Roman" w:cs="Times New Roman"/>
                <w:sz w:val="28"/>
                <w:szCs w:val="28"/>
              </w:rPr>
              <w:tab/>
              <w:t xml:space="preserve">su </w:t>
            </w:r>
            <w:proofErr w:type="gramStart"/>
            <w:r>
              <w:rPr>
                <w:rFonts w:ascii="Times New Roman" w:eastAsia="Tahoma" w:hAnsi="Times New Roman" w:cs="Times New Roman"/>
                <w:sz w:val="28"/>
                <w:szCs w:val="28"/>
              </w:rPr>
              <w:t xml:space="preserve">richiesta  </w:t>
            </w:r>
            <w:r>
              <w:rPr>
                <w:rFonts w:ascii="Times New Roman" w:eastAsia="Webdings" w:hAnsi="Times New Roman" w:cs="Times New Roman"/>
                <w:b/>
                <w:bCs/>
                <w:sz w:val="28"/>
                <w:szCs w:val="28"/>
              </w:rPr>
              <w:t>X</w:t>
            </w:r>
            <w:proofErr w:type="gramEnd"/>
            <w:r>
              <w:rPr>
                <w:rFonts w:ascii="Times New Roman" w:eastAsia="Tahoma" w:hAnsi="Times New Roman" w:cs="Times New Roman"/>
                <w:sz w:val="28"/>
                <w:szCs w:val="28"/>
              </w:rPr>
              <w:t xml:space="preserve"> della famiglia , in accordo con la scuola, </w:t>
            </w:r>
          </w:p>
          <w:p w14:paraId="6C5D712F" w14:textId="77777777" w:rsidR="00672559" w:rsidRDefault="00B77E5C">
            <w:pPr>
              <w:tabs>
                <w:tab w:val="left" w:pos="601"/>
              </w:tabs>
              <w:spacing w:before="80" w:after="80" w:line="360" w:lineRule="auto"/>
              <w:rPr>
                <w:rFonts w:ascii="Times New Roman" w:eastAsia="Webdings" w:hAnsi="Times New Roman" w:cs="Times New Roman"/>
                <w:sz w:val="28"/>
                <w:szCs w:val="28"/>
              </w:rPr>
            </w:pPr>
            <w:r>
              <w:rPr>
                <w:rFonts w:ascii="Times New Roman" w:eastAsia="Tahoma" w:hAnsi="Times New Roman" w:cs="Times New Roman"/>
                <w:sz w:val="28"/>
                <w:szCs w:val="28"/>
              </w:rPr>
              <w:tab/>
              <w:t xml:space="preserve">per le </w:t>
            </w:r>
            <w:proofErr w:type="gramStart"/>
            <w:r>
              <w:rPr>
                <w:rFonts w:ascii="Times New Roman" w:eastAsia="Tahoma" w:hAnsi="Times New Roman" w:cs="Times New Roman"/>
                <w:sz w:val="28"/>
                <w:szCs w:val="28"/>
              </w:rPr>
              <w:t>seguenti  motivazioni</w:t>
            </w:r>
            <w:proofErr w:type="gramEnd"/>
            <w:r>
              <w:rPr>
                <w:rFonts w:ascii="Times New Roman" w:eastAsia="Tahoma" w:hAnsi="Times New Roman" w:cs="Times New Roman"/>
                <w:sz w:val="28"/>
                <w:szCs w:val="28"/>
              </w:rPr>
              <w:t xml:space="preserve">: </w:t>
            </w:r>
          </w:p>
          <w:p w14:paraId="57CC0DEF" w14:textId="77777777" w:rsidR="00672559" w:rsidRDefault="00B77E5C">
            <w:pPr>
              <w:spacing w:after="120" w:line="360" w:lineRule="auto"/>
            </w:pPr>
            <w:r>
              <w:rPr>
                <w:rFonts w:ascii="Times New Roman" w:eastAsia="Webdings" w:hAnsi="Times New Roman" w:cs="Times New Roman"/>
                <w:sz w:val="28"/>
                <w:szCs w:val="28"/>
              </w:rPr>
              <w:t></w:t>
            </w:r>
            <w:r>
              <w:rPr>
                <w:rFonts w:ascii="Times New Roman" w:eastAsia="Tahoma" w:hAnsi="Times New Roman" w:cs="Times New Roman"/>
                <w:sz w:val="28"/>
                <w:szCs w:val="28"/>
              </w:rPr>
              <w:t>No, frequenta regolarmente tutte le ore previste per la classe</w:t>
            </w:r>
          </w:p>
        </w:tc>
      </w:tr>
      <w:tr w:rsidR="00672559" w14:paraId="66A95028" w14:textId="77777777">
        <w:tc>
          <w:tcPr>
            <w:tcW w:w="2267" w:type="dxa"/>
            <w:tcBorders>
              <w:top w:val="single" w:sz="4" w:space="0" w:color="000000"/>
              <w:left w:val="single" w:sz="4" w:space="0" w:color="000000"/>
              <w:bottom w:val="single" w:sz="4" w:space="0" w:color="000000"/>
            </w:tcBorders>
            <w:shd w:val="clear" w:color="auto" w:fill="auto"/>
          </w:tcPr>
          <w:p w14:paraId="0106D295" w14:textId="77777777" w:rsidR="00672559" w:rsidRDefault="00B77E5C">
            <w:pPr>
              <w:spacing w:before="120" w:after="120" w:line="360" w:lineRule="auto"/>
              <w:rPr>
                <w:rFonts w:ascii="Times New Roman" w:eastAsia="Webdings" w:hAnsi="Times New Roman" w:cs="Times New Roman"/>
                <w:b/>
                <w:bCs/>
                <w:sz w:val="28"/>
                <w:szCs w:val="28"/>
              </w:rPr>
            </w:pPr>
            <w:r>
              <w:rPr>
                <w:rFonts w:ascii="Times New Roman" w:eastAsia="Tahoma" w:hAnsi="Times New Roman" w:cs="Times New Roman"/>
                <w:sz w:val="28"/>
                <w:szCs w:val="28"/>
              </w:rPr>
              <w:t>L’alunno/a è sempre nel gruppo classe con i compagni?</w:t>
            </w:r>
          </w:p>
        </w:tc>
        <w:tc>
          <w:tcPr>
            <w:tcW w:w="8160" w:type="dxa"/>
            <w:tcBorders>
              <w:top w:val="single" w:sz="4" w:space="0" w:color="000000"/>
              <w:left w:val="single" w:sz="4" w:space="0" w:color="000000"/>
              <w:bottom w:val="single" w:sz="4" w:space="0" w:color="000000"/>
              <w:right w:val="single" w:sz="4" w:space="0" w:color="000000"/>
            </w:tcBorders>
            <w:shd w:val="clear" w:color="auto" w:fill="auto"/>
          </w:tcPr>
          <w:p w14:paraId="7DC95AE4" w14:textId="77777777" w:rsidR="00672559" w:rsidRDefault="00B77E5C">
            <w:pPr>
              <w:tabs>
                <w:tab w:val="left" w:pos="601"/>
              </w:tabs>
              <w:spacing w:before="80" w:after="80" w:line="360" w:lineRule="auto"/>
              <w:rPr>
                <w:rFonts w:ascii="Times New Roman" w:eastAsia="Tahoma" w:hAnsi="Times New Roman" w:cs="Times New Roman"/>
                <w:sz w:val="28"/>
                <w:szCs w:val="28"/>
              </w:rPr>
            </w:pPr>
            <w:r>
              <w:rPr>
                <w:rFonts w:ascii="Times New Roman" w:eastAsia="Webdings" w:hAnsi="Times New Roman" w:cs="Times New Roman"/>
                <w:b/>
                <w:bCs/>
                <w:sz w:val="28"/>
                <w:szCs w:val="28"/>
              </w:rPr>
              <w:t xml:space="preserve"> </w:t>
            </w:r>
            <w:r>
              <w:rPr>
                <w:rFonts w:ascii="Times New Roman" w:eastAsia="Tahoma" w:hAnsi="Times New Roman" w:cs="Times New Roman"/>
                <w:sz w:val="28"/>
                <w:szCs w:val="28"/>
              </w:rPr>
              <w:t>Sì</w:t>
            </w:r>
          </w:p>
          <w:p w14:paraId="30B0E8F2" w14:textId="77777777" w:rsidR="00672559" w:rsidRDefault="00672559">
            <w:pPr>
              <w:spacing w:after="0" w:line="360" w:lineRule="auto"/>
              <w:rPr>
                <w:rFonts w:ascii="Times New Roman" w:eastAsia="Tahoma" w:hAnsi="Times New Roman" w:cs="Times New Roman"/>
                <w:sz w:val="28"/>
                <w:szCs w:val="28"/>
              </w:rPr>
            </w:pPr>
          </w:p>
          <w:p w14:paraId="0DE5648F" w14:textId="77777777" w:rsidR="00672559" w:rsidRDefault="00B77E5C">
            <w:pPr>
              <w:spacing w:after="80" w:line="360" w:lineRule="auto"/>
              <w:rPr>
                <w:rFonts w:ascii="Times New Roman" w:eastAsia="Tahoma" w:hAnsi="Times New Roman" w:cs="Times New Roman"/>
                <w:sz w:val="28"/>
                <w:szCs w:val="28"/>
              </w:rPr>
            </w:pPr>
            <w:r>
              <w:rPr>
                <w:rFonts w:ascii="Times New Roman" w:eastAsia="Tahoma" w:hAnsi="Times New Roman" w:cs="Times New Roman"/>
                <w:sz w:val="28"/>
                <w:szCs w:val="28"/>
              </w:rPr>
              <w:t xml:space="preserve"> No, in base all'orario è presente n. __ ore in laboratorio o in altri spazi </w:t>
            </w:r>
          </w:p>
          <w:p w14:paraId="344F70DB" w14:textId="77777777" w:rsidR="00672559" w:rsidRDefault="00B77E5C">
            <w:pPr>
              <w:spacing w:after="80" w:line="360" w:lineRule="auto"/>
            </w:pPr>
            <w:r>
              <w:rPr>
                <w:rFonts w:ascii="Times New Roman" w:eastAsia="Tahoma" w:hAnsi="Times New Roman" w:cs="Times New Roman"/>
                <w:sz w:val="28"/>
                <w:szCs w:val="28"/>
              </w:rPr>
              <w:t>per le seguenti attività _________________________________________</w:t>
            </w:r>
          </w:p>
        </w:tc>
      </w:tr>
      <w:tr w:rsidR="00672559" w14:paraId="553EB62D" w14:textId="77777777">
        <w:tc>
          <w:tcPr>
            <w:tcW w:w="2267" w:type="dxa"/>
            <w:tcBorders>
              <w:top w:val="single" w:sz="4" w:space="0" w:color="000000"/>
              <w:left w:val="single" w:sz="4" w:space="0" w:color="000000"/>
              <w:bottom w:val="single" w:sz="4" w:space="0" w:color="000000"/>
            </w:tcBorders>
            <w:shd w:val="clear" w:color="auto" w:fill="auto"/>
          </w:tcPr>
          <w:p w14:paraId="0874FD21" w14:textId="77777777" w:rsidR="00672559" w:rsidRDefault="00B77E5C">
            <w:pPr>
              <w:spacing w:before="120" w:after="120" w:line="360" w:lineRule="auto"/>
              <w:rPr>
                <w:rFonts w:ascii="Times New Roman" w:eastAsia="Tahoma" w:hAnsi="Times New Roman" w:cs="Times New Roman"/>
                <w:sz w:val="28"/>
                <w:szCs w:val="28"/>
              </w:rPr>
            </w:pPr>
            <w:r>
              <w:rPr>
                <w:rFonts w:ascii="Times New Roman" w:eastAsia="Tahoma" w:hAnsi="Times New Roman" w:cs="Times New Roman"/>
                <w:sz w:val="28"/>
                <w:szCs w:val="28"/>
              </w:rPr>
              <w:t>Insegnante per le attività di sostegno</w:t>
            </w:r>
          </w:p>
        </w:tc>
        <w:tc>
          <w:tcPr>
            <w:tcW w:w="8160" w:type="dxa"/>
            <w:tcBorders>
              <w:top w:val="single" w:sz="4" w:space="0" w:color="000000"/>
              <w:left w:val="single" w:sz="4" w:space="0" w:color="000000"/>
              <w:bottom w:val="single" w:sz="4" w:space="0" w:color="000000"/>
              <w:right w:val="single" w:sz="4" w:space="0" w:color="000000"/>
            </w:tcBorders>
            <w:shd w:val="clear" w:color="auto" w:fill="auto"/>
          </w:tcPr>
          <w:p w14:paraId="0B1F925D" w14:textId="77777777" w:rsidR="00672559" w:rsidRDefault="00672559">
            <w:pPr>
              <w:spacing w:before="80" w:after="80" w:line="360" w:lineRule="auto"/>
              <w:rPr>
                <w:rFonts w:ascii="Times New Roman" w:eastAsia="Tahoma" w:hAnsi="Times New Roman" w:cs="Times New Roman"/>
                <w:sz w:val="28"/>
                <w:szCs w:val="28"/>
              </w:rPr>
            </w:pPr>
          </w:p>
        </w:tc>
      </w:tr>
      <w:tr w:rsidR="00672559" w14:paraId="72753E09" w14:textId="77777777">
        <w:tc>
          <w:tcPr>
            <w:tcW w:w="2267" w:type="dxa"/>
            <w:tcBorders>
              <w:top w:val="single" w:sz="4" w:space="0" w:color="000000"/>
              <w:left w:val="single" w:sz="4" w:space="0" w:color="000000"/>
              <w:bottom w:val="single" w:sz="4" w:space="0" w:color="000000"/>
            </w:tcBorders>
            <w:shd w:val="clear" w:color="auto" w:fill="auto"/>
          </w:tcPr>
          <w:p w14:paraId="61DFC59F" w14:textId="77777777" w:rsidR="00672559" w:rsidRDefault="00B77E5C">
            <w:pPr>
              <w:spacing w:before="80" w:after="60" w:line="360" w:lineRule="auto"/>
              <w:rPr>
                <w:rFonts w:ascii="Times New Roman" w:eastAsia="Tahoma" w:hAnsi="Times New Roman" w:cs="Times New Roman"/>
                <w:sz w:val="28"/>
                <w:szCs w:val="28"/>
              </w:rPr>
            </w:pPr>
            <w:r>
              <w:rPr>
                <w:rFonts w:ascii="Times New Roman" w:eastAsia="Tahoma" w:hAnsi="Times New Roman" w:cs="Times New Roman"/>
                <w:sz w:val="28"/>
                <w:szCs w:val="28"/>
              </w:rPr>
              <w:t>Risorse destinate agli interventi di assistenza igienica e di base</w:t>
            </w:r>
          </w:p>
        </w:tc>
        <w:tc>
          <w:tcPr>
            <w:tcW w:w="8160" w:type="dxa"/>
            <w:tcBorders>
              <w:top w:val="single" w:sz="4" w:space="0" w:color="000000"/>
              <w:left w:val="single" w:sz="4" w:space="0" w:color="000000"/>
              <w:bottom w:val="single" w:sz="4" w:space="0" w:color="000000"/>
              <w:right w:val="single" w:sz="4" w:space="0" w:color="000000"/>
            </w:tcBorders>
            <w:shd w:val="clear" w:color="auto" w:fill="auto"/>
          </w:tcPr>
          <w:p w14:paraId="60AD4677" w14:textId="77777777" w:rsidR="00672559" w:rsidRDefault="00B77E5C">
            <w:pPr>
              <w:spacing w:before="80" w:after="60" w:line="360" w:lineRule="auto"/>
            </w:pPr>
            <w:r>
              <w:rPr>
                <w:rFonts w:ascii="Times New Roman" w:eastAsia="Tahoma" w:hAnsi="Times New Roman" w:cs="Times New Roman"/>
                <w:sz w:val="28"/>
                <w:szCs w:val="28"/>
              </w:rPr>
              <w:t>Descrizione del servizio svolto dai collaboratori scolastici______________</w:t>
            </w:r>
          </w:p>
        </w:tc>
      </w:tr>
      <w:tr w:rsidR="00672559" w14:paraId="0C2771B5" w14:textId="77777777">
        <w:trPr>
          <w:trHeight w:val="1002"/>
        </w:trPr>
        <w:tc>
          <w:tcPr>
            <w:tcW w:w="2267" w:type="dxa"/>
            <w:tcBorders>
              <w:top w:val="single" w:sz="4" w:space="0" w:color="000000"/>
              <w:left w:val="single" w:sz="4" w:space="0" w:color="000000"/>
              <w:bottom w:val="single" w:sz="4" w:space="0" w:color="000000"/>
            </w:tcBorders>
            <w:shd w:val="clear" w:color="auto" w:fill="auto"/>
          </w:tcPr>
          <w:p w14:paraId="16D9D44F" w14:textId="77777777" w:rsidR="00672559" w:rsidRDefault="00B77E5C">
            <w:pPr>
              <w:spacing w:before="80" w:after="60" w:line="360" w:lineRule="auto"/>
              <w:rPr>
                <w:rFonts w:ascii="Times New Roman" w:eastAsia="Tahoma" w:hAnsi="Times New Roman" w:cs="Times New Roman"/>
                <w:sz w:val="28"/>
                <w:szCs w:val="28"/>
              </w:rPr>
            </w:pPr>
            <w:r>
              <w:rPr>
                <w:rFonts w:ascii="Times New Roman" w:eastAsia="Tahoma" w:hAnsi="Times New Roman" w:cs="Times New Roman"/>
                <w:sz w:val="28"/>
                <w:szCs w:val="28"/>
              </w:rPr>
              <w:t>Risorse professionali destinate all'assistenza, all'autonomia e/o alla comunicazione</w:t>
            </w:r>
          </w:p>
        </w:tc>
        <w:tc>
          <w:tcPr>
            <w:tcW w:w="8160" w:type="dxa"/>
            <w:tcBorders>
              <w:top w:val="single" w:sz="4" w:space="0" w:color="000000"/>
              <w:left w:val="single" w:sz="4" w:space="0" w:color="000000"/>
              <w:bottom w:val="single" w:sz="4" w:space="0" w:color="000000"/>
              <w:right w:val="single" w:sz="4" w:space="0" w:color="000000"/>
            </w:tcBorders>
            <w:shd w:val="clear" w:color="auto" w:fill="auto"/>
          </w:tcPr>
          <w:p w14:paraId="3DB2AA0C" w14:textId="77777777" w:rsidR="00672559" w:rsidRDefault="00B77E5C">
            <w:pPr>
              <w:spacing w:before="80" w:after="60" w:line="360" w:lineRule="auto"/>
              <w:rPr>
                <w:rFonts w:ascii="Times New Roman" w:eastAsia="Times New Roman" w:hAnsi="Times New Roman" w:cs="Times New Roman"/>
                <w:sz w:val="28"/>
                <w:szCs w:val="28"/>
              </w:rPr>
            </w:pPr>
            <w:r>
              <w:rPr>
                <w:rFonts w:ascii="Times New Roman" w:eastAsia="Tahoma" w:hAnsi="Times New Roman" w:cs="Times New Roman"/>
                <w:sz w:val="28"/>
                <w:szCs w:val="28"/>
              </w:rPr>
              <w:t xml:space="preserve">Tipologia di assistenza / figura professionale </w:t>
            </w:r>
          </w:p>
          <w:p w14:paraId="0A3275EA" w14:textId="77777777" w:rsidR="00672559" w:rsidRDefault="00B77E5C">
            <w:pPr>
              <w:spacing w:after="0" w:line="360" w:lineRule="auto"/>
              <w:rPr>
                <w:rFonts w:ascii="Times New Roman" w:eastAsia="Tahoma" w:hAnsi="Times New Roman" w:cs="Times New Roman"/>
                <w:sz w:val="28"/>
                <w:szCs w:val="28"/>
              </w:rPr>
            </w:pPr>
            <w:r>
              <w:rPr>
                <w:rFonts w:ascii="Times New Roman" w:eastAsia="Times New Roman" w:hAnsi="Times New Roman" w:cs="Times New Roman"/>
                <w:sz w:val="28"/>
                <w:szCs w:val="28"/>
              </w:rPr>
              <w:t xml:space="preserve">Assistente autonomia e/o comunicazione:  </w:t>
            </w:r>
          </w:p>
          <w:p w14:paraId="4CE24688" w14:textId="77777777" w:rsidR="00672559" w:rsidRDefault="00B77E5C">
            <w:pPr>
              <w:spacing w:before="80" w:after="80" w:line="360" w:lineRule="auto"/>
              <w:rPr>
                <w:rFonts w:ascii="Times New Roman" w:eastAsia="Tahoma" w:hAnsi="Times New Roman" w:cs="Times New Roman"/>
                <w:sz w:val="28"/>
                <w:szCs w:val="28"/>
              </w:rPr>
            </w:pPr>
            <w:r>
              <w:rPr>
                <w:rFonts w:ascii="Times New Roman" w:eastAsia="Tahoma" w:hAnsi="Times New Roman" w:cs="Times New Roman"/>
                <w:sz w:val="28"/>
                <w:szCs w:val="28"/>
              </w:rPr>
              <w:t xml:space="preserve">Numero di ore settimanali condivise con l’Ente competente: </w:t>
            </w:r>
          </w:p>
          <w:p w14:paraId="1FB8B5E9" w14:textId="77777777" w:rsidR="00672559" w:rsidRDefault="00672559">
            <w:pPr>
              <w:spacing w:before="80" w:after="60" w:line="360" w:lineRule="auto"/>
              <w:rPr>
                <w:rFonts w:ascii="Times New Roman" w:eastAsia="Tahoma" w:hAnsi="Times New Roman" w:cs="Times New Roman"/>
                <w:sz w:val="28"/>
                <w:szCs w:val="28"/>
              </w:rPr>
            </w:pPr>
          </w:p>
        </w:tc>
      </w:tr>
      <w:tr w:rsidR="00672559" w14:paraId="30CC9981" w14:textId="77777777">
        <w:tc>
          <w:tcPr>
            <w:tcW w:w="2267" w:type="dxa"/>
            <w:tcBorders>
              <w:top w:val="single" w:sz="4" w:space="0" w:color="000000"/>
              <w:left w:val="single" w:sz="4" w:space="0" w:color="000000"/>
              <w:bottom w:val="single" w:sz="4" w:space="0" w:color="000000"/>
            </w:tcBorders>
            <w:shd w:val="clear" w:color="auto" w:fill="auto"/>
          </w:tcPr>
          <w:p w14:paraId="6041D9DC" w14:textId="77777777" w:rsidR="00672559" w:rsidRDefault="00B77E5C">
            <w:pPr>
              <w:spacing w:before="120" w:after="120" w:line="360" w:lineRule="auto"/>
              <w:rPr>
                <w:rFonts w:ascii="Times New Roman" w:eastAsia="Tahoma" w:hAnsi="Times New Roman" w:cs="Times New Roman"/>
                <w:sz w:val="28"/>
                <w:szCs w:val="28"/>
              </w:rPr>
            </w:pPr>
            <w:r>
              <w:rPr>
                <w:rFonts w:ascii="Times New Roman" w:eastAsia="Tahoma" w:hAnsi="Times New Roman" w:cs="Times New Roman"/>
                <w:sz w:val="28"/>
                <w:szCs w:val="28"/>
              </w:rPr>
              <w:lastRenderedPageBreak/>
              <w:t>Altre risorse professionali presenti nella scuola/classe</w:t>
            </w:r>
          </w:p>
        </w:tc>
        <w:tc>
          <w:tcPr>
            <w:tcW w:w="8160" w:type="dxa"/>
            <w:tcBorders>
              <w:top w:val="single" w:sz="4" w:space="0" w:color="000000"/>
              <w:left w:val="single" w:sz="4" w:space="0" w:color="000000"/>
              <w:bottom w:val="single" w:sz="4" w:space="0" w:color="000000"/>
              <w:right w:val="single" w:sz="4" w:space="0" w:color="000000"/>
            </w:tcBorders>
            <w:shd w:val="clear" w:color="auto" w:fill="auto"/>
          </w:tcPr>
          <w:p w14:paraId="594FB419" w14:textId="77777777" w:rsidR="00672559" w:rsidRDefault="00B77E5C">
            <w:pPr>
              <w:spacing w:before="80" w:after="80" w:line="360" w:lineRule="auto"/>
              <w:rPr>
                <w:rFonts w:ascii="Times New Roman" w:eastAsia="Tahoma" w:hAnsi="Times New Roman" w:cs="Times New Roman"/>
                <w:sz w:val="28"/>
                <w:szCs w:val="28"/>
              </w:rPr>
            </w:pPr>
            <w:proofErr w:type="gramStart"/>
            <w:r>
              <w:rPr>
                <w:rFonts w:ascii="Times New Roman" w:eastAsia="Tahoma" w:hAnsi="Times New Roman" w:cs="Times New Roman"/>
                <w:sz w:val="28"/>
                <w:szCs w:val="28"/>
              </w:rPr>
              <w:t>[ ]</w:t>
            </w:r>
            <w:proofErr w:type="gramEnd"/>
            <w:r>
              <w:rPr>
                <w:rFonts w:ascii="Times New Roman" w:eastAsia="Tahoma" w:hAnsi="Times New Roman" w:cs="Times New Roman"/>
                <w:sz w:val="28"/>
                <w:szCs w:val="28"/>
              </w:rPr>
              <w:t xml:space="preserve"> docenti del team o della scuola in possesso del titolo di specializzazione per le attività di sostegno</w:t>
            </w:r>
          </w:p>
          <w:p w14:paraId="61BD017D" w14:textId="77777777" w:rsidR="00672559" w:rsidRDefault="00B77E5C">
            <w:pPr>
              <w:spacing w:after="80" w:line="360" w:lineRule="auto"/>
              <w:rPr>
                <w:rFonts w:ascii="Times New Roman" w:eastAsia="Tahoma" w:hAnsi="Times New Roman" w:cs="Times New Roman"/>
                <w:sz w:val="28"/>
                <w:szCs w:val="28"/>
              </w:rPr>
            </w:pPr>
            <w:proofErr w:type="gramStart"/>
            <w:r>
              <w:rPr>
                <w:rFonts w:ascii="Times New Roman" w:eastAsia="Tahoma" w:hAnsi="Times New Roman" w:cs="Times New Roman"/>
                <w:sz w:val="28"/>
                <w:szCs w:val="28"/>
              </w:rPr>
              <w:t>[ ]</w:t>
            </w:r>
            <w:proofErr w:type="gramEnd"/>
            <w:r>
              <w:rPr>
                <w:rFonts w:ascii="Times New Roman" w:eastAsia="Tahoma" w:hAnsi="Times New Roman" w:cs="Times New Roman"/>
                <w:sz w:val="28"/>
                <w:szCs w:val="28"/>
              </w:rPr>
              <w:t xml:space="preserve"> docenti dell’organico dell’autonomia coinvolti/e in progetti di inclusione o in specifiche attività rivolte all’alunno/a e/o alla classe</w:t>
            </w:r>
          </w:p>
          <w:p w14:paraId="2AEF1385" w14:textId="77777777" w:rsidR="00672559" w:rsidRDefault="00B77E5C">
            <w:pPr>
              <w:spacing w:after="80" w:line="360" w:lineRule="auto"/>
            </w:pPr>
            <w:proofErr w:type="gramStart"/>
            <w:r>
              <w:rPr>
                <w:rFonts w:ascii="Times New Roman" w:eastAsia="Tahoma" w:hAnsi="Times New Roman" w:cs="Times New Roman"/>
                <w:sz w:val="28"/>
                <w:szCs w:val="28"/>
              </w:rPr>
              <w:t>[ ]</w:t>
            </w:r>
            <w:proofErr w:type="gramEnd"/>
            <w:r>
              <w:rPr>
                <w:rFonts w:ascii="Times New Roman" w:eastAsia="Tahoma" w:hAnsi="Times New Roman" w:cs="Times New Roman"/>
                <w:sz w:val="28"/>
                <w:szCs w:val="28"/>
              </w:rPr>
              <w:t xml:space="preserve"> altro _____________</w:t>
            </w:r>
          </w:p>
        </w:tc>
      </w:tr>
      <w:tr w:rsidR="00672559" w14:paraId="37D55CC8" w14:textId="77777777">
        <w:tc>
          <w:tcPr>
            <w:tcW w:w="2267" w:type="dxa"/>
            <w:tcBorders>
              <w:top w:val="single" w:sz="4" w:space="0" w:color="000000"/>
              <w:left w:val="single" w:sz="4" w:space="0" w:color="000000"/>
              <w:bottom w:val="single" w:sz="4" w:space="0" w:color="000000"/>
            </w:tcBorders>
            <w:shd w:val="clear" w:color="auto" w:fill="auto"/>
          </w:tcPr>
          <w:p w14:paraId="3429A894" w14:textId="77777777" w:rsidR="00672559" w:rsidRDefault="00B77E5C">
            <w:pPr>
              <w:spacing w:before="120" w:after="120" w:line="360" w:lineRule="auto"/>
              <w:rPr>
                <w:rFonts w:ascii="Times New Roman" w:eastAsia="Tahoma" w:hAnsi="Times New Roman" w:cs="Times New Roman"/>
                <w:sz w:val="28"/>
                <w:szCs w:val="28"/>
              </w:rPr>
            </w:pPr>
            <w:r>
              <w:rPr>
                <w:rFonts w:ascii="Times New Roman" w:eastAsia="Tahoma" w:hAnsi="Times New Roman" w:cs="Times New Roman"/>
                <w:sz w:val="28"/>
                <w:szCs w:val="28"/>
              </w:rPr>
              <w:t>Uscite didattiche, visite guidate e viaggi di istruzione</w:t>
            </w:r>
          </w:p>
        </w:tc>
        <w:tc>
          <w:tcPr>
            <w:tcW w:w="8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510E1" w14:textId="77777777" w:rsidR="00672559" w:rsidRDefault="00B77E5C">
            <w:pPr>
              <w:spacing w:before="80" w:after="80" w:line="360" w:lineRule="auto"/>
            </w:pPr>
            <w:r>
              <w:rPr>
                <w:rFonts w:ascii="Times New Roman" w:eastAsia="Tahoma" w:hAnsi="Times New Roman" w:cs="Times New Roman"/>
                <w:sz w:val="28"/>
                <w:szCs w:val="28"/>
              </w:rPr>
              <w:t>Interventi previsti per consentire all’alunno/a di partecipare alle uscite didattiche, alle visite guidate e ai viaggi di istruzione organizzati per la classe_____________________________</w:t>
            </w:r>
          </w:p>
        </w:tc>
      </w:tr>
      <w:tr w:rsidR="00672559" w14:paraId="2B7BB684" w14:textId="77777777">
        <w:tc>
          <w:tcPr>
            <w:tcW w:w="2267" w:type="dxa"/>
            <w:tcBorders>
              <w:top w:val="single" w:sz="4" w:space="0" w:color="000000"/>
              <w:left w:val="single" w:sz="4" w:space="0" w:color="000000"/>
              <w:bottom w:val="single" w:sz="4" w:space="0" w:color="000000"/>
            </w:tcBorders>
            <w:shd w:val="clear" w:color="auto" w:fill="auto"/>
          </w:tcPr>
          <w:p w14:paraId="0F5544B8" w14:textId="77777777" w:rsidR="00672559" w:rsidRDefault="00B77E5C">
            <w:pPr>
              <w:spacing w:before="80" w:after="60" w:line="360" w:lineRule="auto"/>
              <w:rPr>
                <w:rFonts w:ascii="Times New Roman" w:eastAsia="Tahoma" w:hAnsi="Times New Roman" w:cs="Times New Roman"/>
                <w:sz w:val="28"/>
                <w:szCs w:val="28"/>
              </w:rPr>
            </w:pPr>
            <w:r>
              <w:rPr>
                <w:rFonts w:ascii="Times New Roman" w:eastAsia="Tahoma" w:hAnsi="Times New Roman" w:cs="Times New Roman"/>
                <w:sz w:val="28"/>
                <w:szCs w:val="28"/>
              </w:rPr>
              <w:t>Strategie per la prevenzione e l’eventuale gestione di comportamenti problematici</w:t>
            </w:r>
          </w:p>
        </w:tc>
        <w:tc>
          <w:tcPr>
            <w:tcW w:w="8160" w:type="dxa"/>
            <w:tcBorders>
              <w:top w:val="single" w:sz="4" w:space="0" w:color="000000"/>
              <w:left w:val="single" w:sz="4" w:space="0" w:color="000000"/>
              <w:bottom w:val="single" w:sz="4" w:space="0" w:color="000000"/>
              <w:right w:val="single" w:sz="4" w:space="0" w:color="000000"/>
            </w:tcBorders>
            <w:shd w:val="clear" w:color="auto" w:fill="auto"/>
          </w:tcPr>
          <w:p w14:paraId="5539F513" w14:textId="77777777" w:rsidR="00672559" w:rsidRDefault="00672559">
            <w:pPr>
              <w:snapToGrid w:val="0"/>
              <w:spacing w:after="0" w:line="360" w:lineRule="auto"/>
              <w:rPr>
                <w:rFonts w:ascii="Times New Roman" w:eastAsia="Tahoma" w:hAnsi="Times New Roman" w:cs="Times New Roman"/>
                <w:sz w:val="28"/>
                <w:szCs w:val="28"/>
              </w:rPr>
            </w:pPr>
          </w:p>
        </w:tc>
      </w:tr>
      <w:tr w:rsidR="00672559" w14:paraId="5BA5C5D0" w14:textId="77777777">
        <w:tc>
          <w:tcPr>
            <w:tcW w:w="2267" w:type="dxa"/>
            <w:tcBorders>
              <w:top w:val="single" w:sz="4" w:space="0" w:color="000000"/>
              <w:left w:val="single" w:sz="4" w:space="0" w:color="000000"/>
              <w:bottom w:val="single" w:sz="4" w:space="0" w:color="000000"/>
            </w:tcBorders>
            <w:shd w:val="clear" w:color="auto" w:fill="auto"/>
          </w:tcPr>
          <w:p w14:paraId="4415ACE9" w14:textId="77777777" w:rsidR="00672559" w:rsidRDefault="00B77E5C">
            <w:pPr>
              <w:spacing w:before="120" w:after="120" w:line="360" w:lineRule="auto"/>
              <w:rPr>
                <w:rFonts w:ascii="Times New Roman" w:eastAsia="Tahoma" w:hAnsi="Times New Roman" w:cs="Times New Roman"/>
                <w:sz w:val="28"/>
                <w:szCs w:val="28"/>
              </w:rPr>
            </w:pPr>
            <w:r>
              <w:rPr>
                <w:rFonts w:ascii="Times New Roman" w:eastAsia="Tahoma" w:hAnsi="Times New Roman" w:cs="Times New Roman"/>
                <w:sz w:val="28"/>
                <w:szCs w:val="28"/>
              </w:rPr>
              <w:t>Attività o progetti sull’inclusione rivolti alla classe</w:t>
            </w:r>
          </w:p>
        </w:tc>
        <w:tc>
          <w:tcPr>
            <w:tcW w:w="8160" w:type="dxa"/>
            <w:tcBorders>
              <w:top w:val="single" w:sz="4" w:space="0" w:color="000000"/>
              <w:left w:val="single" w:sz="4" w:space="0" w:color="000000"/>
              <w:bottom w:val="single" w:sz="4" w:space="0" w:color="000000"/>
              <w:right w:val="single" w:sz="4" w:space="0" w:color="000000"/>
            </w:tcBorders>
            <w:shd w:val="clear" w:color="auto" w:fill="auto"/>
          </w:tcPr>
          <w:p w14:paraId="0E974103" w14:textId="77777777" w:rsidR="00672559" w:rsidRDefault="00672559">
            <w:pPr>
              <w:snapToGrid w:val="0"/>
              <w:spacing w:before="120" w:after="0" w:line="360" w:lineRule="auto"/>
              <w:rPr>
                <w:rFonts w:ascii="Times New Roman" w:eastAsia="Tahoma" w:hAnsi="Times New Roman" w:cs="Times New Roman"/>
                <w:sz w:val="28"/>
                <w:szCs w:val="28"/>
              </w:rPr>
            </w:pPr>
          </w:p>
        </w:tc>
      </w:tr>
      <w:tr w:rsidR="00672559" w14:paraId="3DD1979C" w14:textId="77777777">
        <w:tc>
          <w:tcPr>
            <w:tcW w:w="2267" w:type="dxa"/>
            <w:tcBorders>
              <w:top w:val="single" w:sz="4" w:space="0" w:color="000000"/>
              <w:left w:val="single" w:sz="4" w:space="0" w:color="000000"/>
              <w:bottom w:val="single" w:sz="4" w:space="0" w:color="000000"/>
            </w:tcBorders>
            <w:shd w:val="clear" w:color="auto" w:fill="auto"/>
          </w:tcPr>
          <w:p w14:paraId="01A29F79" w14:textId="77777777" w:rsidR="00672559" w:rsidRDefault="00B77E5C">
            <w:pPr>
              <w:spacing w:before="80" w:after="0" w:line="360" w:lineRule="auto"/>
              <w:rPr>
                <w:rFonts w:ascii="Times New Roman" w:eastAsia="Tahoma" w:hAnsi="Times New Roman" w:cs="Times New Roman"/>
                <w:sz w:val="28"/>
                <w:szCs w:val="28"/>
              </w:rPr>
            </w:pPr>
            <w:r>
              <w:rPr>
                <w:rFonts w:ascii="Times New Roman" w:eastAsia="Tahoma" w:hAnsi="Times New Roman" w:cs="Times New Roman"/>
                <w:sz w:val="28"/>
                <w:szCs w:val="28"/>
              </w:rPr>
              <w:t>Trasporto Scolastico</w:t>
            </w:r>
          </w:p>
        </w:tc>
        <w:tc>
          <w:tcPr>
            <w:tcW w:w="8160" w:type="dxa"/>
            <w:tcBorders>
              <w:top w:val="single" w:sz="4" w:space="0" w:color="000000"/>
              <w:left w:val="single" w:sz="4" w:space="0" w:color="000000"/>
              <w:bottom w:val="single" w:sz="4" w:space="0" w:color="000000"/>
              <w:right w:val="single" w:sz="4" w:space="0" w:color="000000"/>
            </w:tcBorders>
            <w:shd w:val="clear" w:color="auto" w:fill="auto"/>
          </w:tcPr>
          <w:p w14:paraId="56CC8F71" w14:textId="77777777" w:rsidR="00672559" w:rsidRDefault="00B77E5C">
            <w:pPr>
              <w:spacing w:before="80" w:after="60" w:line="360" w:lineRule="auto"/>
              <w:rPr>
                <w:rFonts w:ascii="Times New Roman" w:eastAsia="Tahoma" w:hAnsi="Times New Roman" w:cs="Times New Roman"/>
                <w:sz w:val="28"/>
                <w:szCs w:val="28"/>
              </w:rPr>
            </w:pPr>
            <w:r>
              <w:rPr>
                <w:rFonts w:ascii="Times New Roman" w:eastAsia="Tahoma" w:hAnsi="Times New Roman" w:cs="Times New Roman"/>
                <w:sz w:val="28"/>
                <w:szCs w:val="28"/>
              </w:rPr>
              <w:t>Indicare le modalità di svolgimento del servizio</w:t>
            </w:r>
          </w:p>
          <w:p w14:paraId="00A7BB85" w14:textId="77777777" w:rsidR="00672559" w:rsidRDefault="00672559">
            <w:pPr>
              <w:spacing w:before="80" w:after="60" w:line="360" w:lineRule="auto"/>
              <w:rPr>
                <w:rFonts w:ascii="Times New Roman" w:eastAsia="Tahoma" w:hAnsi="Times New Roman" w:cs="Times New Roman"/>
                <w:sz w:val="28"/>
                <w:szCs w:val="28"/>
              </w:rPr>
            </w:pPr>
          </w:p>
        </w:tc>
      </w:tr>
    </w:tbl>
    <w:p w14:paraId="2CB221A7" w14:textId="77777777" w:rsidR="00672559" w:rsidRDefault="00672559">
      <w:pPr>
        <w:spacing w:line="360" w:lineRule="auto"/>
        <w:rPr>
          <w:rFonts w:ascii="Times New Roman" w:eastAsia="Tahoma" w:hAnsi="Times New Roman" w:cs="Times New Roman"/>
          <w:sz w:val="28"/>
          <w:szCs w:val="28"/>
        </w:rPr>
      </w:pPr>
    </w:p>
    <w:p w14:paraId="48C1CAC6" w14:textId="77777777" w:rsidR="00672559" w:rsidRDefault="00B77E5C">
      <w:pPr>
        <w:spacing w:before="120" w:after="0" w:line="360" w:lineRule="auto"/>
        <w:rPr>
          <w:rFonts w:ascii="Times New Roman" w:eastAsia="Tahoma" w:hAnsi="Times New Roman" w:cs="Times New Roman"/>
          <w:sz w:val="28"/>
          <w:szCs w:val="28"/>
        </w:rPr>
      </w:pPr>
      <w:r>
        <w:rPr>
          <w:rFonts w:ascii="Times New Roman" w:eastAsia="Tahoma" w:hAnsi="Times New Roman" w:cs="Times New Roman"/>
          <w:b/>
          <w:sz w:val="28"/>
          <w:szCs w:val="28"/>
        </w:rPr>
        <w:t>Interventi e attività extrascolastiche attive</w:t>
      </w:r>
    </w:p>
    <w:tbl>
      <w:tblPr>
        <w:tblW w:w="0" w:type="auto"/>
        <w:tblInd w:w="97" w:type="dxa"/>
        <w:tblLayout w:type="fixed"/>
        <w:tblLook w:val="0000" w:firstRow="0" w:lastRow="0" w:firstColumn="0" w:lastColumn="0" w:noHBand="0" w:noVBand="0"/>
      </w:tblPr>
      <w:tblGrid>
        <w:gridCol w:w="2156"/>
        <w:gridCol w:w="1624"/>
        <w:gridCol w:w="2070"/>
        <w:gridCol w:w="2535"/>
        <w:gridCol w:w="2050"/>
      </w:tblGrid>
      <w:tr w:rsidR="00672559" w14:paraId="52036857" w14:textId="77777777">
        <w:trPr>
          <w:trHeight w:val="1066"/>
        </w:trPr>
        <w:tc>
          <w:tcPr>
            <w:tcW w:w="2156" w:type="dxa"/>
            <w:tcBorders>
              <w:top w:val="single" w:sz="4" w:space="0" w:color="000000"/>
              <w:left w:val="single" w:sz="4" w:space="0" w:color="000000"/>
              <w:bottom w:val="single" w:sz="4" w:space="0" w:color="000000"/>
            </w:tcBorders>
            <w:shd w:val="clear" w:color="auto" w:fill="auto"/>
          </w:tcPr>
          <w:p w14:paraId="4D8CF63B" w14:textId="77777777" w:rsidR="00672559" w:rsidRDefault="00B77E5C">
            <w:pPr>
              <w:spacing w:before="120" w:line="360" w:lineRule="auto"/>
              <w:rPr>
                <w:rFonts w:ascii="Times New Roman" w:eastAsia="Tahoma" w:hAnsi="Times New Roman" w:cs="Times New Roman"/>
                <w:sz w:val="28"/>
                <w:szCs w:val="28"/>
              </w:rPr>
            </w:pPr>
            <w:r>
              <w:rPr>
                <w:rFonts w:ascii="Times New Roman" w:eastAsia="Tahoma" w:hAnsi="Times New Roman" w:cs="Times New Roman"/>
                <w:sz w:val="28"/>
                <w:szCs w:val="28"/>
              </w:rPr>
              <w:t xml:space="preserve">Tipologia (es. riabilitazione, attività extrascolastiche, attività </w:t>
            </w:r>
            <w:r>
              <w:rPr>
                <w:rFonts w:ascii="Times New Roman" w:eastAsia="Tahoma" w:hAnsi="Times New Roman" w:cs="Times New Roman"/>
                <w:sz w:val="28"/>
                <w:szCs w:val="28"/>
              </w:rPr>
              <w:lastRenderedPageBreak/>
              <w:t>ludico/ricreative, trasporto scolastico etc.)</w:t>
            </w:r>
          </w:p>
        </w:tc>
        <w:tc>
          <w:tcPr>
            <w:tcW w:w="1624" w:type="dxa"/>
            <w:tcBorders>
              <w:top w:val="single" w:sz="4" w:space="0" w:color="000000"/>
              <w:left w:val="single" w:sz="4" w:space="0" w:color="000000"/>
              <w:bottom w:val="single" w:sz="4" w:space="0" w:color="000000"/>
            </w:tcBorders>
            <w:shd w:val="clear" w:color="auto" w:fill="auto"/>
          </w:tcPr>
          <w:p w14:paraId="33CF0948" w14:textId="77777777" w:rsidR="00672559" w:rsidRDefault="00B77E5C">
            <w:pPr>
              <w:spacing w:before="120" w:line="360" w:lineRule="auto"/>
              <w:rPr>
                <w:rFonts w:ascii="Times New Roman" w:eastAsia="Tahoma" w:hAnsi="Times New Roman" w:cs="Times New Roman"/>
                <w:sz w:val="28"/>
                <w:szCs w:val="28"/>
              </w:rPr>
            </w:pPr>
            <w:r>
              <w:rPr>
                <w:rFonts w:ascii="Times New Roman" w:eastAsia="Tahoma" w:hAnsi="Times New Roman" w:cs="Times New Roman"/>
                <w:sz w:val="28"/>
                <w:szCs w:val="28"/>
              </w:rPr>
              <w:lastRenderedPageBreak/>
              <w:t>N° ore</w:t>
            </w:r>
          </w:p>
        </w:tc>
        <w:tc>
          <w:tcPr>
            <w:tcW w:w="2070" w:type="dxa"/>
            <w:tcBorders>
              <w:top w:val="single" w:sz="4" w:space="0" w:color="000000"/>
              <w:left w:val="single" w:sz="4" w:space="0" w:color="000000"/>
              <w:bottom w:val="single" w:sz="4" w:space="0" w:color="000000"/>
            </w:tcBorders>
            <w:shd w:val="clear" w:color="auto" w:fill="auto"/>
          </w:tcPr>
          <w:p w14:paraId="28A3CC73" w14:textId="77777777" w:rsidR="00672559" w:rsidRDefault="00B77E5C">
            <w:pPr>
              <w:spacing w:before="120" w:line="360" w:lineRule="auto"/>
              <w:rPr>
                <w:rFonts w:ascii="Times New Roman" w:eastAsia="Tahoma" w:hAnsi="Times New Roman" w:cs="Times New Roman"/>
                <w:sz w:val="28"/>
                <w:szCs w:val="28"/>
              </w:rPr>
            </w:pPr>
            <w:r>
              <w:rPr>
                <w:rFonts w:ascii="Times New Roman" w:eastAsia="Tahoma" w:hAnsi="Times New Roman" w:cs="Times New Roman"/>
                <w:sz w:val="28"/>
                <w:szCs w:val="28"/>
              </w:rPr>
              <w:t>Struttura</w:t>
            </w:r>
          </w:p>
          <w:p w14:paraId="2EE72195" w14:textId="77777777" w:rsidR="00672559" w:rsidRDefault="00672559">
            <w:pPr>
              <w:spacing w:before="120" w:line="360" w:lineRule="auto"/>
              <w:rPr>
                <w:rFonts w:ascii="Times New Roman" w:eastAsia="Tahoma" w:hAnsi="Times New Roman" w:cs="Times New Roman"/>
                <w:sz w:val="28"/>
                <w:szCs w:val="28"/>
              </w:rPr>
            </w:pPr>
          </w:p>
        </w:tc>
        <w:tc>
          <w:tcPr>
            <w:tcW w:w="2535" w:type="dxa"/>
            <w:tcBorders>
              <w:top w:val="single" w:sz="4" w:space="0" w:color="000000"/>
              <w:left w:val="single" w:sz="4" w:space="0" w:color="000000"/>
              <w:bottom w:val="single" w:sz="4" w:space="0" w:color="000000"/>
            </w:tcBorders>
            <w:shd w:val="clear" w:color="auto" w:fill="auto"/>
          </w:tcPr>
          <w:p w14:paraId="740027BE" w14:textId="77777777" w:rsidR="00672559" w:rsidRDefault="00B77E5C">
            <w:pPr>
              <w:spacing w:before="120" w:line="360" w:lineRule="auto"/>
              <w:rPr>
                <w:rFonts w:ascii="Times New Roman" w:eastAsia="Tahoma" w:hAnsi="Times New Roman" w:cs="Times New Roman"/>
                <w:sz w:val="28"/>
                <w:szCs w:val="28"/>
              </w:rPr>
            </w:pPr>
            <w:r>
              <w:rPr>
                <w:rFonts w:ascii="Times New Roman" w:eastAsia="Tahoma" w:hAnsi="Times New Roman" w:cs="Times New Roman"/>
                <w:sz w:val="28"/>
                <w:szCs w:val="28"/>
              </w:rPr>
              <w:t xml:space="preserve">Obiettivi perseguiti ed eventuali raccordi con il PEI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14:paraId="4501A354" w14:textId="77777777" w:rsidR="00672559" w:rsidRDefault="00B77E5C">
            <w:pPr>
              <w:spacing w:before="120" w:after="0" w:line="360" w:lineRule="auto"/>
              <w:rPr>
                <w:rFonts w:ascii="Times New Roman" w:eastAsia="Tahoma" w:hAnsi="Times New Roman" w:cs="Times New Roman"/>
                <w:sz w:val="28"/>
                <w:szCs w:val="28"/>
              </w:rPr>
            </w:pPr>
            <w:r>
              <w:rPr>
                <w:rFonts w:ascii="Times New Roman" w:eastAsia="Tahoma" w:hAnsi="Times New Roman" w:cs="Times New Roman"/>
                <w:sz w:val="28"/>
                <w:szCs w:val="28"/>
              </w:rPr>
              <w:t xml:space="preserve">NOTE </w:t>
            </w:r>
          </w:p>
          <w:p w14:paraId="6AE3985E" w14:textId="77777777" w:rsidR="00672559" w:rsidRDefault="00B77E5C">
            <w:pPr>
              <w:spacing w:before="120" w:after="0" w:line="360" w:lineRule="auto"/>
              <w:rPr>
                <w:rFonts w:ascii="Times New Roman" w:eastAsia="Tahoma" w:hAnsi="Times New Roman" w:cs="Times New Roman"/>
                <w:sz w:val="28"/>
                <w:szCs w:val="28"/>
              </w:rPr>
            </w:pPr>
            <w:r>
              <w:rPr>
                <w:rFonts w:ascii="Times New Roman" w:eastAsia="Tahoma" w:hAnsi="Times New Roman" w:cs="Times New Roman"/>
                <w:sz w:val="28"/>
                <w:szCs w:val="28"/>
              </w:rPr>
              <w:t>(altre informazioni utili)</w:t>
            </w:r>
          </w:p>
          <w:p w14:paraId="38593999" w14:textId="77777777" w:rsidR="00672559" w:rsidRDefault="00B77E5C">
            <w:pPr>
              <w:spacing w:before="120" w:line="360" w:lineRule="auto"/>
            </w:pPr>
            <w:r>
              <w:rPr>
                <w:rFonts w:ascii="Times New Roman" w:eastAsia="Tahoma" w:hAnsi="Times New Roman" w:cs="Times New Roman"/>
                <w:sz w:val="28"/>
                <w:szCs w:val="28"/>
              </w:rPr>
              <w:lastRenderedPageBreak/>
              <w:tab/>
              <w:t xml:space="preserve"> </w:t>
            </w:r>
            <w:r>
              <w:rPr>
                <w:rFonts w:ascii="Times New Roman" w:eastAsia="Tahoma" w:hAnsi="Times New Roman" w:cs="Times New Roman"/>
                <w:sz w:val="28"/>
                <w:szCs w:val="28"/>
              </w:rPr>
              <w:tab/>
            </w:r>
            <w:r>
              <w:rPr>
                <w:rFonts w:ascii="Times New Roman" w:eastAsia="Tahoma" w:hAnsi="Times New Roman" w:cs="Times New Roman"/>
                <w:sz w:val="28"/>
                <w:szCs w:val="28"/>
              </w:rPr>
              <w:tab/>
            </w:r>
          </w:p>
        </w:tc>
      </w:tr>
      <w:tr w:rsidR="00672559" w14:paraId="153B6E9E" w14:textId="77777777">
        <w:trPr>
          <w:trHeight w:val="610"/>
        </w:trPr>
        <w:tc>
          <w:tcPr>
            <w:tcW w:w="2156" w:type="dxa"/>
            <w:tcBorders>
              <w:top w:val="single" w:sz="4" w:space="0" w:color="000000"/>
              <w:left w:val="single" w:sz="4" w:space="0" w:color="000000"/>
              <w:bottom w:val="single" w:sz="4" w:space="0" w:color="000000"/>
            </w:tcBorders>
            <w:shd w:val="clear" w:color="auto" w:fill="auto"/>
          </w:tcPr>
          <w:p w14:paraId="67C6AF90" w14:textId="77777777" w:rsidR="00672559" w:rsidRDefault="00B77E5C">
            <w:pPr>
              <w:spacing w:before="120" w:line="360" w:lineRule="auto"/>
              <w:rPr>
                <w:rFonts w:ascii="Times New Roman" w:eastAsia="Tahoma" w:hAnsi="Times New Roman" w:cs="Times New Roman"/>
                <w:sz w:val="28"/>
                <w:szCs w:val="28"/>
              </w:rPr>
            </w:pPr>
            <w:r>
              <w:rPr>
                <w:rFonts w:ascii="Times New Roman" w:eastAsia="Tahoma" w:hAnsi="Times New Roman" w:cs="Times New Roman"/>
                <w:sz w:val="28"/>
                <w:szCs w:val="28"/>
              </w:rPr>
              <w:lastRenderedPageBreak/>
              <w:t xml:space="preserve">Attività extrascolastiche di tipo informale </w:t>
            </w:r>
          </w:p>
        </w:tc>
        <w:tc>
          <w:tcPr>
            <w:tcW w:w="1624" w:type="dxa"/>
            <w:tcBorders>
              <w:top w:val="single" w:sz="4" w:space="0" w:color="000000"/>
              <w:left w:val="single" w:sz="4" w:space="0" w:color="000000"/>
              <w:bottom w:val="single" w:sz="4" w:space="0" w:color="000000"/>
            </w:tcBorders>
            <w:shd w:val="clear" w:color="auto" w:fill="auto"/>
          </w:tcPr>
          <w:p w14:paraId="4C4A1EF9" w14:textId="77777777" w:rsidR="00672559" w:rsidRDefault="00672559">
            <w:pPr>
              <w:snapToGrid w:val="0"/>
              <w:spacing w:before="120" w:line="360" w:lineRule="auto"/>
              <w:rPr>
                <w:rFonts w:ascii="Times New Roman" w:eastAsia="Tahoma" w:hAnsi="Times New Roman" w:cs="Times New Roman"/>
                <w:sz w:val="28"/>
                <w:szCs w:val="28"/>
              </w:rPr>
            </w:pPr>
          </w:p>
        </w:tc>
        <w:tc>
          <w:tcPr>
            <w:tcW w:w="2070" w:type="dxa"/>
            <w:tcBorders>
              <w:top w:val="single" w:sz="4" w:space="0" w:color="000000"/>
              <w:left w:val="single" w:sz="4" w:space="0" w:color="000000"/>
              <w:bottom w:val="single" w:sz="4" w:space="0" w:color="000000"/>
            </w:tcBorders>
            <w:shd w:val="clear" w:color="auto" w:fill="auto"/>
          </w:tcPr>
          <w:p w14:paraId="5293135E" w14:textId="77777777" w:rsidR="00672559" w:rsidRDefault="00B77E5C">
            <w:pPr>
              <w:spacing w:before="120" w:line="360" w:lineRule="auto"/>
              <w:rPr>
                <w:rFonts w:ascii="Times New Roman" w:eastAsia="Tahoma" w:hAnsi="Times New Roman" w:cs="Times New Roman"/>
                <w:sz w:val="28"/>
                <w:szCs w:val="28"/>
              </w:rPr>
            </w:pPr>
            <w:r>
              <w:rPr>
                <w:rFonts w:ascii="Times New Roman" w:eastAsia="Tahoma" w:hAnsi="Times New Roman" w:cs="Times New Roman"/>
                <w:sz w:val="28"/>
                <w:szCs w:val="28"/>
              </w:rPr>
              <w:t>supporto</w:t>
            </w:r>
          </w:p>
        </w:tc>
        <w:tc>
          <w:tcPr>
            <w:tcW w:w="2535" w:type="dxa"/>
            <w:tcBorders>
              <w:top w:val="single" w:sz="4" w:space="0" w:color="000000"/>
              <w:left w:val="single" w:sz="4" w:space="0" w:color="000000"/>
              <w:bottom w:val="single" w:sz="4" w:space="0" w:color="000000"/>
            </w:tcBorders>
            <w:shd w:val="clear" w:color="auto" w:fill="auto"/>
          </w:tcPr>
          <w:p w14:paraId="6F5ADFFA" w14:textId="77777777" w:rsidR="00672559" w:rsidRDefault="00B77E5C">
            <w:pPr>
              <w:spacing w:before="120" w:line="360" w:lineRule="auto"/>
              <w:rPr>
                <w:rFonts w:ascii="Times New Roman" w:eastAsia="Tahoma" w:hAnsi="Times New Roman" w:cs="Times New Roman"/>
                <w:sz w:val="28"/>
                <w:szCs w:val="28"/>
              </w:rPr>
            </w:pPr>
            <w:r>
              <w:rPr>
                <w:rFonts w:ascii="Times New Roman" w:eastAsia="Tahoma" w:hAnsi="Times New Roman" w:cs="Times New Roman"/>
                <w:sz w:val="28"/>
                <w:szCs w:val="28"/>
              </w:rPr>
              <w:t xml:space="preserve">Obiettivi perseguiti ed eventuali raccordi con il PEI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14:paraId="0C4F6A11" w14:textId="77777777" w:rsidR="00672559" w:rsidRDefault="00B77E5C">
            <w:pPr>
              <w:spacing w:before="120" w:after="0" w:line="360" w:lineRule="auto"/>
              <w:rPr>
                <w:rFonts w:ascii="Times New Roman" w:eastAsia="Tahoma" w:hAnsi="Times New Roman" w:cs="Times New Roman"/>
                <w:sz w:val="28"/>
                <w:szCs w:val="28"/>
              </w:rPr>
            </w:pPr>
            <w:r>
              <w:rPr>
                <w:rFonts w:ascii="Times New Roman" w:eastAsia="Tahoma" w:hAnsi="Times New Roman" w:cs="Times New Roman"/>
                <w:sz w:val="28"/>
                <w:szCs w:val="28"/>
              </w:rPr>
              <w:t xml:space="preserve">NOTE </w:t>
            </w:r>
          </w:p>
          <w:p w14:paraId="5DA4C58C" w14:textId="77777777" w:rsidR="00672559" w:rsidRDefault="00B77E5C">
            <w:pPr>
              <w:spacing w:before="120" w:after="0" w:line="360" w:lineRule="auto"/>
            </w:pPr>
            <w:r>
              <w:rPr>
                <w:rFonts w:ascii="Times New Roman" w:eastAsia="Tahoma" w:hAnsi="Times New Roman" w:cs="Times New Roman"/>
                <w:sz w:val="28"/>
                <w:szCs w:val="28"/>
              </w:rPr>
              <w:t xml:space="preserve">(altre informazioni utili) </w:t>
            </w:r>
            <w:r>
              <w:rPr>
                <w:rFonts w:ascii="Times New Roman" w:eastAsia="Tahoma" w:hAnsi="Times New Roman" w:cs="Times New Roman"/>
                <w:sz w:val="28"/>
                <w:szCs w:val="28"/>
              </w:rPr>
              <w:tab/>
              <w:t xml:space="preserve"> </w:t>
            </w:r>
          </w:p>
        </w:tc>
      </w:tr>
    </w:tbl>
    <w:p w14:paraId="240F6650" w14:textId="77777777" w:rsidR="00672559" w:rsidRDefault="00B77E5C">
      <w:pPr>
        <w:spacing w:before="120" w:after="0" w:line="360" w:lineRule="auto"/>
        <w:rPr>
          <w:rFonts w:ascii="Times New Roman" w:eastAsia="Tahoma" w:hAnsi="Times New Roman" w:cs="Times New Roman"/>
          <w:sz w:val="28"/>
          <w:szCs w:val="28"/>
        </w:rPr>
      </w:pPr>
      <w:r>
        <w:rPr>
          <w:rFonts w:ascii="Times New Roman" w:eastAsia="Tahoma" w:hAnsi="Times New Roman" w:cs="Times New Roman"/>
          <w:b/>
          <w:sz w:val="28"/>
          <w:szCs w:val="28"/>
        </w:rPr>
        <w:t xml:space="preserve">Revisione </w:t>
      </w:r>
      <w:r>
        <w:rPr>
          <w:rFonts w:ascii="Times New Roman" w:eastAsia="Tahoma" w:hAnsi="Times New Roman" w:cs="Times New Roman"/>
          <w:b/>
          <w:sz w:val="28"/>
          <w:szCs w:val="28"/>
        </w:rPr>
        <w:tab/>
      </w:r>
      <w:r>
        <w:rPr>
          <w:rFonts w:ascii="Times New Roman" w:eastAsia="Tahoma" w:hAnsi="Times New Roman" w:cs="Times New Roman"/>
          <w:b/>
          <w:sz w:val="28"/>
          <w:szCs w:val="28"/>
        </w:rPr>
        <w:tab/>
      </w:r>
      <w:r>
        <w:rPr>
          <w:rFonts w:ascii="Times New Roman" w:eastAsia="Tahoma" w:hAnsi="Times New Roman" w:cs="Times New Roman"/>
          <w:b/>
          <w:sz w:val="28"/>
          <w:szCs w:val="28"/>
        </w:rPr>
        <w:tab/>
      </w:r>
      <w:r>
        <w:rPr>
          <w:rFonts w:ascii="Times New Roman" w:eastAsia="Tahoma" w:hAnsi="Times New Roman" w:cs="Times New Roman"/>
          <w:sz w:val="28"/>
          <w:szCs w:val="28"/>
        </w:rPr>
        <w:t>Data: ______________</w:t>
      </w:r>
      <w:r>
        <w:rPr>
          <w:rFonts w:ascii="Times New Roman" w:eastAsia="Tahoma" w:hAnsi="Times New Roman" w:cs="Times New Roman"/>
          <w:b/>
          <w:sz w:val="28"/>
          <w:szCs w:val="28"/>
        </w:rPr>
        <w:t xml:space="preserve"> </w:t>
      </w:r>
    </w:p>
    <w:tbl>
      <w:tblPr>
        <w:tblW w:w="0" w:type="auto"/>
        <w:tblInd w:w="97" w:type="dxa"/>
        <w:tblLayout w:type="fixed"/>
        <w:tblLook w:val="0000" w:firstRow="0" w:lastRow="0" w:firstColumn="0" w:lastColumn="0" w:noHBand="0" w:noVBand="0"/>
      </w:tblPr>
      <w:tblGrid>
        <w:gridCol w:w="2692"/>
        <w:gridCol w:w="7735"/>
      </w:tblGrid>
      <w:tr w:rsidR="00672559" w14:paraId="5E3E8975" w14:textId="77777777">
        <w:tc>
          <w:tcPr>
            <w:tcW w:w="2692" w:type="dxa"/>
            <w:tcBorders>
              <w:top w:val="single" w:sz="4" w:space="0" w:color="000000"/>
              <w:left w:val="single" w:sz="4" w:space="0" w:color="000000"/>
              <w:bottom w:val="single" w:sz="4" w:space="0" w:color="000000"/>
            </w:tcBorders>
            <w:shd w:val="clear" w:color="auto" w:fill="auto"/>
          </w:tcPr>
          <w:p w14:paraId="7DD4C667" w14:textId="77777777" w:rsidR="00672559" w:rsidRDefault="00B77E5C">
            <w:pPr>
              <w:spacing w:before="120" w:line="360" w:lineRule="auto"/>
              <w:rPr>
                <w:rFonts w:ascii="Times New Roman" w:eastAsia="Tahoma" w:hAnsi="Times New Roman" w:cs="Times New Roman"/>
                <w:sz w:val="28"/>
                <w:szCs w:val="28"/>
              </w:rPr>
            </w:pPr>
            <w:r>
              <w:rPr>
                <w:rFonts w:ascii="Times New Roman" w:eastAsia="Tahoma" w:hAnsi="Times New Roman" w:cs="Times New Roman"/>
                <w:sz w:val="28"/>
                <w:szCs w:val="28"/>
              </w:rPr>
              <w:t>Specificare i punti oggetto di eventuale revisione relativi alle risorse professionali dedicate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Pr>
          <w:p w14:paraId="66CC5839" w14:textId="77777777" w:rsidR="00672559" w:rsidRDefault="00672559">
            <w:pPr>
              <w:snapToGrid w:val="0"/>
              <w:spacing w:line="360" w:lineRule="auto"/>
              <w:rPr>
                <w:rFonts w:ascii="Times New Roman" w:eastAsia="Tahoma" w:hAnsi="Times New Roman" w:cs="Times New Roman"/>
                <w:sz w:val="28"/>
                <w:szCs w:val="28"/>
              </w:rPr>
            </w:pPr>
          </w:p>
          <w:p w14:paraId="486177D2" w14:textId="77777777" w:rsidR="00672559" w:rsidRDefault="00672559">
            <w:pPr>
              <w:spacing w:line="360" w:lineRule="auto"/>
              <w:rPr>
                <w:rFonts w:ascii="Times New Roman" w:eastAsia="Tahoma" w:hAnsi="Times New Roman" w:cs="Times New Roman"/>
                <w:sz w:val="28"/>
                <w:szCs w:val="28"/>
              </w:rPr>
            </w:pPr>
          </w:p>
        </w:tc>
      </w:tr>
    </w:tbl>
    <w:p w14:paraId="202C2300" w14:textId="77777777" w:rsidR="00672559" w:rsidRDefault="00672559">
      <w:pPr>
        <w:spacing w:line="360" w:lineRule="auto"/>
        <w:rPr>
          <w:rFonts w:ascii="Times New Roman" w:eastAsia="Tahoma" w:hAnsi="Times New Roman" w:cs="Times New Roman"/>
          <w:sz w:val="28"/>
          <w:szCs w:val="28"/>
        </w:rPr>
      </w:pPr>
    </w:p>
    <w:p w14:paraId="58477424" w14:textId="77777777" w:rsidR="00672559" w:rsidRDefault="00672559">
      <w:pPr>
        <w:spacing w:line="360" w:lineRule="auto"/>
        <w:rPr>
          <w:rFonts w:ascii="Times New Roman" w:hAnsi="Times New Roman" w:cs="Times New Roman"/>
          <w:sz w:val="28"/>
          <w:szCs w:val="28"/>
        </w:rPr>
      </w:pPr>
    </w:p>
    <w:p w14:paraId="483F6B4F" w14:textId="77777777" w:rsidR="00672559" w:rsidRDefault="00672559">
      <w:pPr>
        <w:spacing w:line="360" w:lineRule="auto"/>
        <w:rPr>
          <w:rFonts w:ascii="Times New Roman" w:hAnsi="Times New Roman" w:cs="Times New Roman"/>
          <w:sz w:val="28"/>
          <w:szCs w:val="28"/>
        </w:rPr>
      </w:pPr>
    </w:p>
    <w:p w14:paraId="4404948F" w14:textId="77777777" w:rsidR="00672559" w:rsidRDefault="00B77E5C">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10.CERTIFICAZIONE DELLE COMPETENZE con eventuali note esplicative (D.M. 742/2017) </w:t>
      </w:r>
    </w:p>
    <w:p w14:paraId="7EC40A23" w14:textId="77777777" w:rsidR="00672559" w:rsidRDefault="00B77E5C">
      <w:pPr>
        <w:spacing w:after="0" w:line="360" w:lineRule="auto"/>
        <w:ind w:firstLine="644"/>
        <w:rPr>
          <w:rFonts w:ascii="Times New Roman" w:hAnsi="Times New Roman" w:cs="Times New Roman"/>
          <w:b/>
          <w:bCs/>
          <w:sz w:val="28"/>
          <w:szCs w:val="28"/>
        </w:rPr>
      </w:pPr>
      <w:r>
        <w:rPr>
          <w:rFonts w:ascii="Times New Roman" w:hAnsi="Times New Roman" w:cs="Times New Roman"/>
          <w:b/>
          <w:bCs/>
          <w:sz w:val="28"/>
          <w:szCs w:val="28"/>
        </w:rPr>
        <w:t>[solo per alunni/e in uscita dalle classi quinte]</w:t>
      </w:r>
    </w:p>
    <w:p w14:paraId="41C5D8E6" w14:textId="77777777" w:rsidR="00672559" w:rsidRDefault="00672559">
      <w:pPr>
        <w:spacing w:after="0" w:line="360" w:lineRule="auto"/>
        <w:rPr>
          <w:rFonts w:ascii="Times New Roman" w:hAnsi="Times New Roman" w:cs="Times New Roman"/>
          <w:b/>
          <w:bCs/>
          <w:sz w:val="28"/>
          <w:szCs w:val="28"/>
        </w:rPr>
      </w:pPr>
    </w:p>
    <w:tbl>
      <w:tblPr>
        <w:tblW w:w="0" w:type="auto"/>
        <w:tblInd w:w="93" w:type="dxa"/>
        <w:tblLayout w:type="fixed"/>
        <w:tblLook w:val="0000" w:firstRow="0" w:lastRow="0" w:firstColumn="0" w:lastColumn="0" w:noHBand="0" w:noVBand="0"/>
      </w:tblPr>
      <w:tblGrid>
        <w:gridCol w:w="5100"/>
        <w:gridCol w:w="5128"/>
        <w:gridCol w:w="95"/>
        <w:gridCol w:w="91"/>
        <w:gridCol w:w="20"/>
      </w:tblGrid>
      <w:tr w:rsidR="00672559" w14:paraId="46057712" w14:textId="77777777">
        <w:trPr>
          <w:trHeight w:val="64"/>
        </w:trPr>
        <w:tc>
          <w:tcPr>
            <w:tcW w:w="5100" w:type="dxa"/>
            <w:tcBorders>
              <w:top w:val="single" w:sz="4" w:space="0" w:color="000000"/>
              <w:left w:val="single" w:sz="4" w:space="0" w:color="000000"/>
              <w:bottom w:val="single" w:sz="4" w:space="0" w:color="000000"/>
            </w:tcBorders>
            <w:shd w:val="clear" w:color="auto" w:fill="auto"/>
          </w:tcPr>
          <w:p w14:paraId="5E1ED6E1" w14:textId="77777777" w:rsidR="00672559" w:rsidRDefault="00B77E5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Competenze chiave europee</w:t>
            </w:r>
          </w:p>
        </w:tc>
        <w:tc>
          <w:tcPr>
            <w:tcW w:w="5334" w:type="dxa"/>
            <w:gridSpan w:val="4"/>
            <w:tcBorders>
              <w:top w:val="single" w:sz="4" w:space="0" w:color="000000"/>
              <w:left w:val="single" w:sz="4" w:space="0" w:color="000000"/>
              <w:bottom w:val="single" w:sz="4" w:space="0" w:color="000000"/>
              <w:right w:val="single" w:sz="4" w:space="0" w:color="000000"/>
            </w:tcBorders>
            <w:shd w:val="clear" w:color="auto" w:fill="auto"/>
          </w:tcPr>
          <w:p w14:paraId="60266215" w14:textId="77777777" w:rsidR="00672559" w:rsidRDefault="00B77E5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Competenze dal Profilo dello studente</w:t>
            </w:r>
          </w:p>
          <w:p w14:paraId="3B8DB27F" w14:textId="77777777" w:rsidR="00672559" w:rsidRDefault="00B77E5C">
            <w:pPr>
              <w:spacing w:after="0" w:line="360" w:lineRule="auto"/>
              <w:jc w:val="center"/>
            </w:pPr>
            <w:r>
              <w:rPr>
                <w:rFonts w:ascii="Times New Roman" w:hAnsi="Times New Roman" w:cs="Times New Roman"/>
                <w:b/>
                <w:bCs/>
                <w:sz w:val="28"/>
                <w:szCs w:val="28"/>
              </w:rPr>
              <w:t>al termine del primo ciclo di istruzione</w:t>
            </w:r>
          </w:p>
        </w:tc>
      </w:tr>
      <w:tr w:rsidR="00672559" w14:paraId="07815985" w14:textId="77777777">
        <w:tblPrEx>
          <w:tblCellMar>
            <w:left w:w="0" w:type="dxa"/>
            <w:right w:w="0" w:type="dxa"/>
          </w:tblCellMar>
        </w:tblPrEx>
        <w:trPr>
          <w:gridAfter w:val="1"/>
          <w:wAfter w:w="20" w:type="dxa"/>
        </w:trPr>
        <w:tc>
          <w:tcPr>
            <w:tcW w:w="10228" w:type="dxa"/>
            <w:gridSpan w:val="2"/>
            <w:tcBorders>
              <w:top w:val="single" w:sz="4" w:space="0" w:color="000000"/>
              <w:left w:val="single" w:sz="4" w:space="0" w:color="000000"/>
              <w:bottom w:val="single" w:sz="4" w:space="0" w:color="000000"/>
            </w:tcBorders>
            <w:shd w:val="clear" w:color="auto" w:fill="auto"/>
          </w:tcPr>
          <w:p w14:paraId="5AB5CB93" w14:textId="77777777" w:rsidR="00672559" w:rsidRDefault="00B77E5C">
            <w:pPr>
              <w:spacing w:before="120" w:after="0" w:line="360" w:lineRule="auto"/>
              <w:ind w:right="-806"/>
              <w:rPr>
                <w:rFonts w:ascii="Times New Roman" w:hAnsi="Times New Roman" w:cs="Times New Roman"/>
                <w:sz w:val="28"/>
                <w:szCs w:val="28"/>
              </w:rPr>
            </w:pPr>
            <w:r>
              <w:rPr>
                <w:rFonts w:ascii="Times New Roman" w:hAnsi="Times New Roman" w:cs="Times New Roman"/>
                <w:b/>
                <w:sz w:val="28"/>
                <w:szCs w:val="28"/>
              </w:rPr>
              <w:t xml:space="preserve">NOTE ESPLICATIVE </w:t>
            </w:r>
          </w:p>
          <w:p w14:paraId="0B4F9EAC"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sz w:val="28"/>
                <w:szCs w:val="28"/>
              </w:rPr>
              <w:t>……………………………………………………………………………………………....</w:t>
            </w:r>
          </w:p>
          <w:p w14:paraId="0886DEEA"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sz w:val="28"/>
                <w:szCs w:val="28"/>
              </w:rPr>
              <w:t>…………………………………………………………………………………………………………………………………………………………………………………………………………………………………………………………........................................................</w:t>
            </w:r>
          </w:p>
          <w:p w14:paraId="392273DA" w14:textId="77777777" w:rsidR="00672559" w:rsidRDefault="00672559">
            <w:pPr>
              <w:spacing w:after="0" w:line="360" w:lineRule="auto"/>
              <w:rPr>
                <w:rFonts w:ascii="Times New Roman" w:hAnsi="Times New Roman" w:cs="Times New Roman"/>
                <w:sz w:val="28"/>
                <w:szCs w:val="28"/>
              </w:rPr>
            </w:pPr>
          </w:p>
        </w:tc>
        <w:tc>
          <w:tcPr>
            <w:tcW w:w="95" w:type="dxa"/>
            <w:tcBorders>
              <w:left w:val="single" w:sz="4" w:space="0" w:color="000000"/>
            </w:tcBorders>
            <w:shd w:val="clear" w:color="auto" w:fill="auto"/>
          </w:tcPr>
          <w:p w14:paraId="79C3388D" w14:textId="77777777" w:rsidR="00672559" w:rsidRDefault="00672559">
            <w:pPr>
              <w:snapToGrid w:val="0"/>
              <w:spacing w:line="360" w:lineRule="auto"/>
              <w:rPr>
                <w:rFonts w:ascii="Times New Roman" w:hAnsi="Times New Roman" w:cs="Times New Roman"/>
                <w:sz w:val="28"/>
                <w:szCs w:val="28"/>
              </w:rPr>
            </w:pPr>
          </w:p>
        </w:tc>
        <w:tc>
          <w:tcPr>
            <w:tcW w:w="91" w:type="dxa"/>
            <w:shd w:val="clear" w:color="auto" w:fill="auto"/>
          </w:tcPr>
          <w:p w14:paraId="515D6891" w14:textId="77777777" w:rsidR="00672559" w:rsidRDefault="00672559">
            <w:pPr>
              <w:snapToGrid w:val="0"/>
            </w:pPr>
          </w:p>
        </w:tc>
      </w:tr>
    </w:tbl>
    <w:p w14:paraId="08540ACD" w14:textId="77777777" w:rsidR="00672559" w:rsidRDefault="00672559">
      <w:pPr>
        <w:spacing w:line="360" w:lineRule="auto"/>
        <w:rPr>
          <w:rFonts w:ascii="Times New Roman" w:hAnsi="Times New Roman" w:cs="Times New Roman"/>
          <w:sz w:val="28"/>
          <w:szCs w:val="28"/>
        </w:rPr>
      </w:pPr>
    </w:p>
    <w:p w14:paraId="1B2F18E4" w14:textId="77777777" w:rsidR="00672559" w:rsidRDefault="00672559">
      <w:pPr>
        <w:spacing w:after="0" w:line="360" w:lineRule="auto"/>
        <w:rPr>
          <w:rFonts w:ascii="Times New Roman" w:eastAsia="Tahoma" w:hAnsi="Times New Roman" w:cs="Times New Roman"/>
          <w:b/>
          <w:bCs/>
          <w:color w:val="000000"/>
          <w:sz w:val="28"/>
          <w:szCs w:val="28"/>
        </w:rPr>
      </w:pPr>
    </w:p>
    <w:p w14:paraId="78DAA211" w14:textId="77777777" w:rsidR="00672559" w:rsidRDefault="00B77E5C">
      <w:pPr>
        <w:pStyle w:val="Titolo1"/>
        <w:pageBreakBefore/>
        <w:numPr>
          <w:ilvl w:val="0"/>
          <w:numId w:val="0"/>
        </w:numPr>
        <w:spacing w:line="360" w:lineRule="auto"/>
        <w:ind w:left="68"/>
        <w:rPr>
          <w:rFonts w:ascii="Times New Roman" w:eastAsia="Calibri" w:hAnsi="Times New Roman" w:cs="Times New Roman"/>
          <w:spacing w:val="-4"/>
          <w:sz w:val="28"/>
          <w:szCs w:val="28"/>
        </w:rPr>
      </w:pPr>
      <w:r>
        <w:rPr>
          <w:rFonts w:ascii="Times New Roman" w:hAnsi="Times New Roman" w:cs="Times New Roman"/>
          <w:sz w:val="28"/>
          <w:szCs w:val="28"/>
        </w:rPr>
        <w:lastRenderedPageBreak/>
        <w:t xml:space="preserve">11. Verifica finale/Proposte per le risorse professionali e i servizi di supporto necessari </w:t>
      </w:r>
    </w:p>
    <w:tbl>
      <w:tblPr>
        <w:tblW w:w="0" w:type="auto"/>
        <w:tblInd w:w="239" w:type="dxa"/>
        <w:tblLayout w:type="fixed"/>
        <w:tblLook w:val="0000" w:firstRow="0" w:lastRow="0" w:firstColumn="0" w:lastColumn="0" w:noHBand="0" w:noVBand="0"/>
      </w:tblPr>
      <w:tblGrid>
        <w:gridCol w:w="2835"/>
        <w:gridCol w:w="7308"/>
      </w:tblGrid>
      <w:tr w:rsidR="00672559" w14:paraId="577815C2" w14:textId="77777777">
        <w:trPr>
          <w:cantSplit/>
          <w:trHeight w:val="1753"/>
        </w:trPr>
        <w:tc>
          <w:tcPr>
            <w:tcW w:w="2835" w:type="dxa"/>
            <w:tcBorders>
              <w:top w:val="single" w:sz="4" w:space="0" w:color="000000"/>
              <w:left w:val="single" w:sz="4" w:space="0" w:color="000000"/>
              <w:bottom w:val="single" w:sz="4" w:space="0" w:color="000000"/>
            </w:tcBorders>
            <w:shd w:val="clear" w:color="auto" w:fill="auto"/>
          </w:tcPr>
          <w:p w14:paraId="76884BB3"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spacing w:val="-4"/>
                <w:sz w:val="28"/>
                <w:szCs w:val="28"/>
              </w:rPr>
              <w:t>Verifica finale del PEI</w:t>
            </w:r>
          </w:p>
          <w:p w14:paraId="65CD1706"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Valutazione globale dei risultati raggiunti (con riferimento agli elementi di verifica delle varie Sezioni del PEI) </w:t>
            </w:r>
          </w:p>
        </w:tc>
        <w:tc>
          <w:tcPr>
            <w:tcW w:w="7308" w:type="dxa"/>
            <w:tcBorders>
              <w:top w:val="single" w:sz="4" w:space="0" w:color="000000"/>
              <w:left w:val="single" w:sz="4" w:space="0" w:color="000000"/>
              <w:bottom w:val="single" w:sz="4" w:space="0" w:color="000000"/>
              <w:right w:val="single" w:sz="4" w:space="0" w:color="000000"/>
            </w:tcBorders>
            <w:shd w:val="clear" w:color="auto" w:fill="auto"/>
          </w:tcPr>
          <w:p w14:paraId="07F92AE8" w14:textId="77777777" w:rsidR="00672559" w:rsidRDefault="00672559">
            <w:pPr>
              <w:snapToGrid w:val="0"/>
              <w:spacing w:after="0" w:line="360" w:lineRule="auto"/>
              <w:rPr>
                <w:rFonts w:ascii="Times New Roman" w:hAnsi="Times New Roman" w:cs="Times New Roman"/>
                <w:sz w:val="28"/>
                <w:szCs w:val="28"/>
              </w:rPr>
            </w:pPr>
          </w:p>
          <w:p w14:paraId="7CEFC511" w14:textId="77777777" w:rsidR="00672559" w:rsidRDefault="00672559">
            <w:pPr>
              <w:spacing w:after="0" w:line="360" w:lineRule="auto"/>
              <w:rPr>
                <w:rFonts w:ascii="Times New Roman" w:hAnsi="Times New Roman" w:cs="Times New Roman"/>
                <w:sz w:val="28"/>
                <w:szCs w:val="28"/>
              </w:rPr>
            </w:pPr>
          </w:p>
          <w:p w14:paraId="156825A0" w14:textId="77777777" w:rsidR="00672559" w:rsidRDefault="00672559">
            <w:pPr>
              <w:spacing w:after="0" w:line="360" w:lineRule="auto"/>
              <w:rPr>
                <w:rFonts w:ascii="Times New Roman" w:hAnsi="Times New Roman" w:cs="Times New Roman"/>
                <w:sz w:val="28"/>
                <w:szCs w:val="28"/>
              </w:rPr>
            </w:pPr>
          </w:p>
        </w:tc>
      </w:tr>
    </w:tbl>
    <w:p w14:paraId="34E79AE1" w14:textId="77777777" w:rsidR="00672559" w:rsidRDefault="00672559">
      <w:pPr>
        <w:spacing w:after="0" w:line="360" w:lineRule="auto"/>
        <w:rPr>
          <w:rFonts w:ascii="Times New Roman" w:eastAsia="Tahoma" w:hAnsi="Times New Roman" w:cs="Times New Roman"/>
          <w:b/>
          <w:bCs/>
          <w:sz w:val="28"/>
          <w:szCs w:val="28"/>
        </w:rPr>
      </w:pPr>
    </w:p>
    <w:p w14:paraId="342D76B1" w14:textId="77777777" w:rsidR="00672559" w:rsidRDefault="00B77E5C">
      <w:pPr>
        <w:spacing w:after="0" w:line="360" w:lineRule="auto"/>
      </w:pPr>
      <w:r>
        <w:rPr>
          <w:rFonts w:ascii="Times New Roman" w:hAnsi="Times New Roman" w:cs="Times New Roman"/>
          <w:b/>
          <w:bCs/>
          <w:color w:val="000000"/>
          <w:sz w:val="26"/>
          <w:szCs w:val="26"/>
        </w:rPr>
        <w:t xml:space="preserve">Aggiornamento delle condizioni di contesto e progettazione per </w:t>
      </w:r>
      <w:proofErr w:type="spellStart"/>
      <w:r>
        <w:rPr>
          <w:rFonts w:ascii="Times New Roman" w:hAnsi="Times New Roman" w:cs="Times New Roman"/>
          <w:b/>
          <w:bCs/>
          <w:color w:val="000000"/>
          <w:sz w:val="26"/>
          <w:szCs w:val="26"/>
        </w:rPr>
        <w:t>l’a.s.</w:t>
      </w:r>
      <w:proofErr w:type="spellEnd"/>
      <w:r>
        <w:rPr>
          <w:rFonts w:ascii="Times New Roman" w:hAnsi="Times New Roman" w:cs="Times New Roman"/>
          <w:b/>
          <w:bCs/>
          <w:color w:val="000000"/>
          <w:sz w:val="26"/>
          <w:szCs w:val="26"/>
        </w:rPr>
        <w:t xml:space="preserve"> successivo [Sez. 5-6-7]</w:t>
      </w:r>
    </w:p>
    <w:tbl>
      <w:tblPr>
        <w:tblW w:w="0" w:type="auto"/>
        <w:tblInd w:w="239" w:type="dxa"/>
        <w:tblLayout w:type="fixed"/>
        <w:tblLook w:val="0000" w:firstRow="0" w:lastRow="0" w:firstColumn="0" w:lastColumn="0" w:noHBand="0" w:noVBand="0"/>
      </w:tblPr>
      <w:tblGrid>
        <w:gridCol w:w="10144"/>
      </w:tblGrid>
      <w:tr w:rsidR="00672559" w14:paraId="7602811C" w14:textId="77777777">
        <w:tc>
          <w:tcPr>
            <w:tcW w:w="10144" w:type="dxa"/>
            <w:tcBorders>
              <w:top w:val="single" w:sz="4" w:space="0" w:color="000000"/>
              <w:left w:val="single" w:sz="4" w:space="0" w:color="000000"/>
              <w:bottom w:val="single" w:sz="4" w:space="0" w:color="000000"/>
              <w:right w:val="single" w:sz="4" w:space="0" w:color="000000"/>
            </w:tcBorders>
            <w:shd w:val="clear" w:color="auto" w:fill="auto"/>
          </w:tcPr>
          <w:p w14:paraId="4F2F2CAE" w14:textId="77777777" w:rsidR="00672559" w:rsidRDefault="00672559">
            <w:pPr>
              <w:snapToGrid w:val="0"/>
              <w:spacing w:after="0" w:line="360" w:lineRule="auto"/>
            </w:pPr>
          </w:p>
          <w:p w14:paraId="5FD1FAE2" w14:textId="77777777" w:rsidR="00672559" w:rsidRDefault="00672559">
            <w:pPr>
              <w:spacing w:after="0" w:line="360" w:lineRule="auto"/>
              <w:rPr>
                <w:rFonts w:ascii="Times New Roman" w:hAnsi="Times New Roman" w:cs="Times New Roman"/>
                <w:b/>
                <w:bCs/>
                <w:color w:val="FF0000"/>
                <w:sz w:val="28"/>
                <w:szCs w:val="28"/>
              </w:rPr>
            </w:pPr>
          </w:p>
          <w:p w14:paraId="15928A9E" w14:textId="77777777" w:rsidR="00672559" w:rsidRDefault="00672559">
            <w:pPr>
              <w:spacing w:after="0" w:line="360" w:lineRule="auto"/>
              <w:rPr>
                <w:rFonts w:ascii="Times New Roman" w:hAnsi="Times New Roman" w:cs="Times New Roman"/>
                <w:b/>
                <w:bCs/>
                <w:color w:val="FF0000"/>
                <w:sz w:val="28"/>
                <w:szCs w:val="28"/>
              </w:rPr>
            </w:pPr>
          </w:p>
          <w:p w14:paraId="31DC930F" w14:textId="77777777" w:rsidR="00672559" w:rsidRDefault="00672559">
            <w:pPr>
              <w:spacing w:after="0" w:line="360" w:lineRule="auto"/>
              <w:rPr>
                <w:rFonts w:ascii="Times New Roman" w:hAnsi="Times New Roman" w:cs="Times New Roman"/>
                <w:b/>
                <w:bCs/>
                <w:color w:val="FF0000"/>
                <w:sz w:val="28"/>
                <w:szCs w:val="28"/>
              </w:rPr>
            </w:pPr>
          </w:p>
        </w:tc>
      </w:tr>
    </w:tbl>
    <w:p w14:paraId="59200722" w14:textId="77777777" w:rsidR="00672559" w:rsidRDefault="00672559">
      <w:pPr>
        <w:spacing w:after="0" w:line="360" w:lineRule="auto"/>
        <w:rPr>
          <w:rFonts w:ascii="Times New Roman" w:eastAsia="Tahoma" w:hAnsi="Times New Roman" w:cs="Times New Roman"/>
          <w:b/>
          <w:bCs/>
          <w:color w:val="FF0000"/>
          <w:sz w:val="28"/>
          <w:szCs w:val="28"/>
        </w:rPr>
      </w:pPr>
    </w:p>
    <w:p w14:paraId="3CBE75D9" w14:textId="77777777" w:rsidR="00672559" w:rsidRDefault="00672559">
      <w:pPr>
        <w:spacing w:after="0" w:line="360" w:lineRule="auto"/>
        <w:rPr>
          <w:rFonts w:ascii="Times New Roman" w:eastAsia="Tahoma" w:hAnsi="Times New Roman" w:cs="Times New Roman"/>
          <w:b/>
          <w:bCs/>
          <w:color w:val="FF0000"/>
          <w:sz w:val="28"/>
          <w:szCs w:val="28"/>
        </w:rPr>
      </w:pPr>
    </w:p>
    <w:p w14:paraId="71BBDF25" w14:textId="77777777" w:rsidR="00672559" w:rsidRDefault="00672559">
      <w:pPr>
        <w:spacing w:after="0" w:line="360" w:lineRule="auto"/>
        <w:rPr>
          <w:rFonts w:ascii="Times New Roman" w:eastAsia="Tahoma" w:hAnsi="Times New Roman" w:cs="Times New Roman"/>
          <w:b/>
          <w:bCs/>
          <w:color w:val="FF0000"/>
          <w:sz w:val="28"/>
          <w:szCs w:val="28"/>
        </w:rPr>
      </w:pPr>
    </w:p>
    <w:p w14:paraId="4F6C7C10" w14:textId="77777777" w:rsidR="00672559" w:rsidRDefault="00672559">
      <w:pPr>
        <w:spacing w:after="0" w:line="360" w:lineRule="auto"/>
        <w:rPr>
          <w:rFonts w:ascii="Times New Roman" w:eastAsia="Tahoma" w:hAnsi="Times New Roman" w:cs="Times New Roman"/>
          <w:b/>
          <w:bCs/>
          <w:color w:val="FF0000"/>
          <w:sz w:val="28"/>
          <w:szCs w:val="28"/>
        </w:rPr>
      </w:pPr>
    </w:p>
    <w:p w14:paraId="0FE041C4" w14:textId="77777777" w:rsidR="00672559" w:rsidRDefault="00672559">
      <w:pPr>
        <w:spacing w:after="0" w:line="360" w:lineRule="auto"/>
        <w:rPr>
          <w:rFonts w:ascii="Times New Roman" w:eastAsia="Tahoma" w:hAnsi="Times New Roman" w:cs="Times New Roman"/>
          <w:b/>
          <w:bCs/>
          <w:color w:val="FF0000"/>
          <w:sz w:val="28"/>
          <w:szCs w:val="28"/>
        </w:rPr>
      </w:pPr>
    </w:p>
    <w:p w14:paraId="2947A86A" w14:textId="77777777" w:rsidR="00672559" w:rsidRDefault="00672559">
      <w:pPr>
        <w:spacing w:after="0" w:line="360" w:lineRule="auto"/>
        <w:rPr>
          <w:rFonts w:ascii="Times New Roman" w:eastAsia="Tahoma" w:hAnsi="Times New Roman" w:cs="Times New Roman"/>
          <w:b/>
          <w:bCs/>
          <w:color w:val="FF0000"/>
          <w:sz w:val="28"/>
          <w:szCs w:val="28"/>
        </w:rPr>
      </w:pPr>
    </w:p>
    <w:p w14:paraId="3D14A46E" w14:textId="77777777" w:rsidR="00672559" w:rsidRDefault="00672559">
      <w:pPr>
        <w:spacing w:after="0" w:line="360" w:lineRule="auto"/>
        <w:rPr>
          <w:rFonts w:ascii="Times New Roman" w:eastAsia="Tahoma" w:hAnsi="Times New Roman" w:cs="Times New Roman"/>
          <w:b/>
          <w:bCs/>
          <w:color w:val="FF0000"/>
          <w:sz w:val="28"/>
          <w:szCs w:val="28"/>
        </w:rPr>
      </w:pPr>
    </w:p>
    <w:p w14:paraId="5BF4D318" w14:textId="77777777" w:rsidR="00672559" w:rsidRDefault="00672559">
      <w:pPr>
        <w:spacing w:after="0" w:line="360" w:lineRule="auto"/>
        <w:rPr>
          <w:rFonts w:ascii="Times New Roman" w:eastAsia="Tahoma" w:hAnsi="Times New Roman" w:cs="Times New Roman"/>
          <w:b/>
          <w:bCs/>
          <w:color w:val="FF0000"/>
          <w:sz w:val="28"/>
          <w:szCs w:val="28"/>
        </w:rPr>
      </w:pPr>
    </w:p>
    <w:p w14:paraId="5A533654" w14:textId="77777777" w:rsidR="00672559" w:rsidRDefault="00672559">
      <w:pPr>
        <w:spacing w:after="0" w:line="360" w:lineRule="auto"/>
        <w:rPr>
          <w:rFonts w:ascii="Times New Roman" w:eastAsia="Tahoma" w:hAnsi="Times New Roman" w:cs="Times New Roman"/>
          <w:b/>
          <w:bCs/>
          <w:color w:val="FF0000"/>
          <w:sz w:val="28"/>
          <w:szCs w:val="28"/>
        </w:rPr>
      </w:pPr>
    </w:p>
    <w:p w14:paraId="455822F6" w14:textId="77777777" w:rsidR="00672559" w:rsidRDefault="00672559">
      <w:pPr>
        <w:spacing w:after="0" w:line="360" w:lineRule="auto"/>
        <w:rPr>
          <w:rFonts w:ascii="Times New Roman" w:eastAsia="Tahoma" w:hAnsi="Times New Roman" w:cs="Times New Roman"/>
          <w:b/>
          <w:bCs/>
          <w:color w:val="FF0000"/>
          <w:sz w:val="28"/>
          <w:szCs w:val="28"/>
        </w:rPr>
      </w:pPr>
    </w:p>
    <w:p w14:paraId="6142072A" w14:textId="77777777" w:rsidR="00672559" w:rsidRDefault="00672559">
      <w:pPr>
        <w:spacing w:after="0" w:line="360" w:lineRule="auto"/>
        <w:rPr>
          <w:rFonts w:ascii="Times New Roman" w:eastAsia="Tahoma" w:hAnsi="Times New Roman" w:cs="Times New Roman"/>
          <w:b/>
          <w:bCs/>
          <w:color w:val="FF0000"/>
          <w:sz w:val="28"/>
          <w:szCs w:val="28"/>
        </w:rPr>
      </w:pPr>
    </w:p>
    <w:p w14:paraId="3D19C142" w14:textId="77777777" w:rsidR="00672559" w:rsidRDefault="00672559">
      <w:pPr>
        <w:spacing w:after="0" w:line="360" w:lineRule="auto"/>
        <w:rPr>
          <w:rFonts w:ascii="Times New Roman" w:eastAsia="Tahoma" w:hAnsi="Times New Roman" w:cs="Times New Roman"/>
          <w:b/>
          <w:bCs/>
          <w:color w:val="FF0000"/>
          <w:sz w:val="28"/>
          <w:szCs w:val="28"/>
        </w:rPr>
      </w:pPr>
    </w:p>
    <w:p w14:paraId="2017C324" w14:textId="77777777" w:rsidR="00672559" w:rsidRDefault="00672559">
      <w:pPr>
        <w:spacing w:after="0" w:line="360" w:lineRule="auto"/>
        <w:rPr>
          <w:rFonts w:ascii="Times New Roman" w:eastAsia="Tahoma" w:hAnsi="Times New Roman" w:cs="Times New Roman"/>
          <w:b/>
          <w:bCs/>
          <w:color w:val="FF0000"/>
          <w:sz w:val="28"/>
          <w:szCs w:val="28"/>
        </w:rPr>
      </w:pPr>
    </w:p>
    <w:p w14:paraId="4AA5FE77" w14:textId="77777777" w:rsidR="00672559" w:rsidRDefault="00672559">
      <w:pPr>
        <w:spacing w:after="0" w:line="360" w:lineRule="auto"/>
        <w:rPr>
          <w:rFonts w:ascii="Times New Roman" w:eastAsia="Tahoma" w:hAnsi="Times New Roman" w:cs="Times New Roman"/>
          <w:b/>
          <w:bCs/>
          <w:color w:val="FF0000"/>
          <w:sz w:val="28"/>
          <w:szCs w:val="28"/>
        </w:rPr>
      </w:pPr>
    </w:p>
    <w:p w14:paraId="5D1FF285" w14:textId="77777777" w:rsidR="00672559" w:rsidRDefault="00672559">
      <w:pPr>
        <w:spacing w:after="0" w:line="360" w:lineRule="auto"/>
        <w:rPr>
          <w:rFonts w:ascii="Times New Roman" w:eastAsia="Tahoma" w:hAnsi="Times New Roman" w:cs="Times New Roman"/>
          <w:b/>
          <w:bCs/>
          <w:color w:val="FF0000"/>
          <w:sz w:val="28"/>
          <w:szCs w:val="28"/>
        </w:rPr>
      </w:pPr>
    </w:p>
    <w:p w14:paraId="2DA7C99C" w14:textId="77777777" w:rsidR="00672559" w:rsidRDefault="00B77E5C">
      <w:pPr>
        <w:pStyle w:val="Titolo1"/>
        <w:numPr>
          <w:ilvl w:val="0"/>
          <w:numId w:val="0"/>
        </w:numPr>
        <w:spacing w:line="360" w:lineRule="auto"/>
        <w:rPr>
          <w:rFonts w:ascii="Times New Roman" w:hAnsi="Times New Roman" w:cs="Times New Roman"/>
          <w:sz w:val="28"/>
          <w:szCs w:val="28"/>
        </w:rPr>
      </w:pPr>
      <w:r>
        <w:rPr>
          <w:rFonts w:ascii="Times New Roman" w:hAnsi="Times New Roman" w:cs="Times New Roman"/>
          <w:color w:val="00000A"/>
          <w:sz w:val="28"/>
          <w:szCs w:val="28"/>
        </w:rPr>
        <w:lastRenderedPageBreak/>
        <w:t>Interventi necessari per garantire il diritto allo studio e la frequenza</w:t>
      </w:r>
    </w:p>
    <w:p w14:paraId="18EE31BA" w14:textId="77777777" w:rsidR="00672559" w:rsidRDefault="00B77E5C">
      <w:pPr>
        <w:spacing w:before="120" w:after="0" w:line="360" w:lineRule="auto"/>
        <w:rPr>
          <w:rFonts w:ascii="Times New Roman" w:eastAsia="Tahoma" w:hAnsi="Times New Roman" w:cs="Times New Roman"/>
          <w:sz w:val="28"/>
          <w:szCs w:val="28"/>
        </w:rPr>
      </w:pPr>
      <w:r>
        <w:rPr>
          <w:rFonts w:ascii="Times New Roman" w:eastAsia="Tahoma" w:hAnsi="Times New Roman" w:cs="Times New Roman"/>
          <w:b/>
          <w:sz w:val="28"/>
          <w:szCs w:val="28"/>
        </w:rPr>
        <w:t xml:space="preserve">Assistenza </w:t>
      </w:r>
    </w:p>
    <w:tbl>
      <w:tblPr>
        <w:tblW w:w="0" w:type="auto"/>
        <w:tblInd w:w="126" w:type="dxa"/>
        <w:tblLayout w:type="fixed"/>
        <w:tblLook w:val="0000" w:firstRow="0" w:lastRow="0" w:firstColumn="0" w:lastColumn="0" w:noHBand="0" w:noVBand="0"/>
      </w:tblPr>
      <w:tblGrid>
        <w:gridCol w:w="4790"/>
        <w:gridCol w:w="5466"/>
      </w:tblGrid>
      <w:tr w:rsidR="00672559" w14:paraId="1D98567B" w14:textId="77777777">
        <w:trPr>
          <w:trHeight w:val="2481"/>
        </w:trPr>
        <w:tc>
          <w:tcPr>
            <w:tcW w:w="4790" w:type="dxa"/>
            <w:tcBorders>
              <w:top w:val="single" w:sz="4" w:space="0" w:color="000000"/>
              <w:left w:val="single" w:sz="4" w:space="0" w:color="000000"/>
              <w:bottom w:val="single" w:sz="4" w:space="0" w:color="000000"/>
            </w:tcBorders>
            <w:shd w:val="clear" w:color="auto" w:fill="auto"/>
          </w:tcPr>
          <w:p w14:paraId="04F66E10" w14:textId="77777777" w:rsidR="00672559" w:rsidRDefault="00B77E5C">
            <w:pPr>
              <w:spacing w:after="120" w:line="360" w:lineRule="auto"/>
              <w:rPr>
                <w:rFonts w:ascii="Times New Roman" w:eastAsia="Tahoma" w:hAnsi="Times New Roman" w:cs="Times New Roman"/>
                <w:i/>
                <w:sz w:val="28"/>
                <w:szCs w:val="28"/>
              </w:rPr>
            </w:pPr>
            <w:r>
              <w:rPr>
                <w:rFonts w:ascii="Times New Roman" w:eastAsia="Tahoma" w:hAnsi="Times New Roman" w:cs="Times New Roman"/>
                <w:sz w:val="28"/>
                <w:szCs w:val="28"/>
              </w:rPr>
              <w:t>Assistenza di base (</w:t>
            </w:r>
            <w:r>
              <w:rPr>
                <w:rFonts w:ascii="Times New Roman" w:eastAsia="Tahoma" w:hAnsi="Times New Roman" w:cs="Times New Roman"/>
                <w:b/>
                <w:sz w:val="28"/>
                <w:szCs w:val="28"/>
              </w:rPr>
              <w:t>per azioni di mera assistenza materiale, non riconducibili ad interventi educativi</w:t>
            </w:r>
            <w:r>
              <w:rPr>
                <w:rFonts w:ascii="Times New Roman" w:eastAsia="Tahoma" w:hAnsi="Times New Roman" w:cs="Times New Roman"/>
                <w:sz w:val="28"/>
                <w:szCs w:val="28"/>
              </w:rPr>
              <w:t xml:space="preserve">)  </w:t>
            </w:r>
          </w:p>
          <w:p w14:paraId="7CE905D8" w14:textId="77777777" w:rsidR="00672559" w:rsidRDefault="00B77E5C">
            <w:pPr>
              <w:spacing w:after="120" w:line="360" w:lineRule="auto"/>
              <w:rPr>
                <w:rFonts w:ascii="Times New Roman" w:eastAsia="Tahoma" w:hAnsi="Times New Roman" w:cs="Times New Roman"/>
                <w:i/>
                <w:sz w:val="28"/>
                <w:szCs w:val="28"/>
              </w:rPr>
            </w:pPr>
            <w:r>
              <w:rPr>
                <w:rFonts w:ascii="Times New Roman" w:eastAsia="Tahoma" w:hAnsi="Times New Roman" w:cs="Times New Roman"/>
                <w:i/>
                <w:sz w:val="28"/>
                <w:szCs w:val="28"/>
              </w:rPr>
              <w:t xml:space="preserve">igienica             </w:t>
            </w:r>
            <w:r>
              <w:rPr>
                <w:rFonts w:ascii="Times New Roman" w:eastAsia="Arial Unicode MS" w:hAnsi="Times New Roman" w:cs="Times New Roman"/>
                <w:sz w:val="28"/>
                <w:szCs w:val="28"/>
              </w:rPr>
              <w:t>◻</w:t>
            </w:r>
          </w:p>
          <w:p w14:paraId="12922BDA" w14:textId="77777777" w:rsidR="00672559" w:rsidRDefault="00B77E5C">
            <w:pPr>
              <w:spacing w:after="120" w:line="360" w:lineRule="auto"/>
              <w:rPr>
                <w:rFonts w:ascii="Times New Roman" w:eastAsia="Tahoma" w:hAnsi="Times New Roman" w:cs="Times New Roman"/>
                <w:i/>
                <w:sz w:val="28"/>
                <w:szCs w:val="28"/>
              </w:rPr>
            </w:pPr>
            <w:r>
              <w:rPr>
                <w:rFonts w:ascii="Times New Roman" w:eastAsia="Tahoma" w:hAnsi="Times New Roman" w:cs="Times New Roman"/>
                <w:i/>
                <w:sz w:val="28"/>
                <w:szCs w:val="28"/>
              </w:rPr>
              <w:t xml:space="preserve">spostamenti       </w:t>
            </w:r>
            <w:r>
              <w:rPr>
                <w:rFonts w:ascii="Times New Roman" w:eastAsia="Arial Unicode MS" w:hAnsi="Times New Roman" w:cs="Times New Roman"/>
                <w:sz w:val="28"/>
                <w:szCs w:val="28"/>
              </w:rPr>
              <w:t>◻</w:t>
            </w:r>
          </w:p>
          <w:p w14:paraId="0CA911C1" w14:textId="77777777" w:rsidR="00672559" w:rsidRDefault="00B77E5C">
            <w:pPr>
              <w:spacing w:after="120" w:line="360" w:lineRule="auto"/>
              <w:rPr>
                <w:rFonts w:ascii="Times New Roman" w:eastAsia="Tahoma" w:hAnsi="Times New Roman" w:cs="Times New Roman"/>
                <w:i/>
                <w:sz w:val="28"/>
                <w:szCs w:val="28"/>
              </w:rPr>
            </w:pPr>
            <w:r>
              <w:rPr>
                <w:rFonts w:ascii="Times New Roman" w:eastAsia="Tahoma" w:hAnsi="Times New Roman" w:cs="Times New Roman"/>
                <w:i/>
                <w:sz w:val="28"/>
                <w:szCs w:val="28"/>
              </w:rPr>
              <w:t xml:space="preserve">mensa               </w:t>
            </w:r>
            <w:r>
              <w:rPr>
                <w:rFonts w:ascii="Times New Roman" w:eastAsia="Arial Unicode MS" w:hAnsi="Times New Roman" w:cs="Times New Roman"/>
                <w:sz w:val="28"/>
                <w:szCs w:val="28"/>
              </w:rPr>
              <w:t>◻</w:t>
            </w:r>
          </w:p>
          <w:p w14:paraId="4D1ADE7F" w14:textId="77777777" w:rsidR="00672559" w:rsidRDefault="00B77E5C">
            <w:pPr>
              <w:spacing w:after="120" w:line="360" w:lineRule="auto"/>
              <w:rPr>
                <w:rFonts w:ascii="Times New Roman" w:eastAsia="Tahoma" w:hAnsi="Times New Roman" w:cs="Times New Roman"/>
                <w:sz w:val="28"/>
                <w:szCs w:val="28"/>
              </w:rPr>
            </w:pPr>
            <w:r>
              <w:rPr>
                <w:rFonts w:ascii="Times New Roman" w:eastAsia="Tahoma" w:hAnsi="Times New Roman" w:cs="Times New Roman"/>
                <w:i/>
                <w:sz w:val="28"/>
                <w:szCs w:val="28"/>
              </w:rPr>
              <w:t xml:space="preserve">altro                  </w:t>
            </w:r>
            <w:r>
              <w:rPr>
                <w:rFonts w:ascii="Times New Roman" w:eastAsia="Arial Unicode MS" w:hAnsi="Times New Roman" w:cs="Times New Roman"/>
                <w:sz w:val="28"/>
                <w:szCs w:val="28"/>
              </w:rPr>
              <w:t>◻</w:t>
            </w:r>
            <w:r>
              <w:rPr>
                <w:rFonts w:ascii="Times New Roman" w:eastAsia="Tahoma" w:hAnsi="Times New Roman" w:cs="Times New Roman"/>
                <w:i/>
                <w:sz w:val="28"/>
                <w:szCs w:val="28"/>
              </w:rPr>
              <w:t xml:space="preserve"> (specificare…………………</w:t>
            </w:r>
            <w:proofErr w:type="gramStart"/>
            <w:r>
              <w:rPr>
                <w:rFonts w:ascii="Times New Roman" w:eastAsia="Tahoma" w:hAnsi="Times New Roman" w:cs="Times New Roman"/>
                <w:i/>
                <w:sz w:val="28"/>
                <w:szCs w:val="28"/>
              </w:rPr>
              <w:t>…….</w:t>
            </w:r>
            <w:proofErr w:type="gramEnd"/>
            <w:r>
              <w:rPr>
                <w:rFonts w:ascii="Times New Roman" w:eastAsia="Tahoma" w:hAnsi="Times New Roman" w:cs="Times New Roman"/>
                <w:i/>
                <w:sz w:val="28"/>
                <w:szCs w:val="28"/>
              </w:rPr>
              <w:t>)</w:t>
            </w:r>
          </w:p>
          <w:p w14:paraId="1AD68F9F" w14:textId="77777777" w:rsidR="00672559" w:rsidRDefault="00B77E5C">
            <w:pPr>
              <w:spacing w:after="120" w:line="360" w:lineRule="auto"/>
              <w:rPr>
                <w:rFonts w:ascii="Times New Roman" w:eastAsia="Tahoma" w:hAnsi="Times New Roman" w:cs="Times New Roman"/>
                <w:sz w:val="28"/>
                <w:szCs w:val="28"/>
              </w:rPr>
            </w:pPr>
            <w:r>
              <w:rPr>
                <w:rFonts w:ascii="Times New Roman" w:eastAsia="Tahoma" w:hAnsi="Times New Roman" w:cs="Times New Roman"/>
                <w:sz w:val="28"/>
                <w:szCs w:val="28"/>
              </w:rPr>
              <w:t xml:space="preserve">Dati relativi all’assistenza di base (nominativi collaboratori </w:t>
            </w:r>
            <w:proofErr w:type="gramStart"/>
            <w:r>
              <w:rPr>
                <w:rFonts w:ascii="Times New Roman" w:eastAsia="Tahoma" w:hAnsi="Times New Roman" w:cs="Times New Roman"/>
                <w:sz w:val="28"/>
                <w:szCs w:val="28"/>
              </w:rPr>
              <w:t>scolastici,  organizzazione</w:t>
            </w:r>
            <w:proofErr w:type="gramEnd"/>
            <w:r>
              <w:rPr>
                <w:rFonts w:ascii="Times New Roman" w:eastAsia="Tahoma" w:hAnsi="Times New Roman" w:cs="Times New Roman"/>
                <w:sz w:val="28"/>
                <w:szCs w:val="28"/>
              </w:rPr>
              <w:t xml:space="preserve"> oraria ritenuta necessaria)</w:t>
            </w:r>
          </w:p>
        </w:tc>
        <w:tc>
          <w:tcPr>
            <w:tcW w:w="5466" w:type="dxa"/>
            <w:tcBorders>
              <w:top w:val="single" w:sz="4" w:space="0" w:color="000000"/>
              <w:left w:val="single" w:sz="4" w:space="0" w:color="000000"/>
              <w:bottom w:val="single" w:sz="4" w:space="0" w:color="000000"/>
              <w:right w:val="single" w:sz="4" w:space="0" w:color="000000"/>
            </w:tcBorders>
            <w:shd w:val="clear" w:color="auto" w:fill="auto"/>
          </w:tcPr>
          <w:p w14:paraId="3450864D" w14:textId="77777777" w:rsidR="00672559" w:rsidRDefault="00B77E5C">
            <w:pPr>
              <w:spacing w:after="120" w:line="360" w:lineRule="auto"/>
              <w:rPr>
                <w:rFonts w:ascii="Times New Roman" w:eastAsia="Arial Unicode MS" w:hAnsi="Times New Roman" w:cs="Times New Roman"/>
                <w:sz w:val="28"/>
                <w:szCs w:val="28"/>
                <w:u w:val="single"/>
              </w:rPr>
            </w:pPr>
            <w:r>
              <w:rPr>
                <w:rFonts w:ascii="Times New Roman" w:eastAsia="Tahoma" w:hAnsi="Times New Roman" w:cs="Times New Roman"/>
                <w:sz w:val="28"/>
                <w:szCs w:val="28"/>
              </w:rPr>
              <w:t>Assistenza specialistica all’autonomia e/o alla comunicazione (</w:t>
            </w:r>
            <w:r>
              <w:rPr>
                <w:rFonts w:ascii="Times New Roman" w:eastAsia="Tahoma" w:hAnsi="Times New Roman" w:cs="Times New Roman"/>
                <w:b/>
                <w:sz w:val="28"/>
                <w:szCs w:val="28"/>
              </w:rPr>
              <w:t>per azioni riconducibili ad interventi educativi</w:t>
            </w:r>
            <w:r>
              <w:rPr>
                <w:rFonts w:ascii="Times New Roman" w:eastAsia="Tahoma" w:hAnsi="Times New Roman" w:cs="Times New Roman"/>
                <w:sz w:val="28"/>
                <w:szCs w:val="28"/>
              </w:rPr>
              <w:t>):</w:t>
            </w:r>
          </w:p>
          <w:p w14:paraId="103D1304" w14:textId="77777777" w:rsidR="00672559" w:rsidRDefault="00B77E5C">
            <w:pPr>
              <w:spacing w:after="100" w:line="360" w:lineRule="auto"/>
              <w:rPr>
                <w:rFonts w:ascii="Times New Roman" w:eastAsia="Arial Unicode MS" w:hAnsi="Times New Roman" w:cs="Times New Roman"/>
                <w:i/>
                <w:sz w:val="28"/>
                <w:szCs w:val="28"/>
              </w:rPr>
            </w:pPr>
            <w:r>
              <w:rPr>
                <w:rFonts w:ascii="Times New Roman" w:eastAsia="Arial Unicode MS" w:hAnsi="Times New Roman" w:cs="Times New Roman"/>
                <w:sz w:val="28"/>
                <w:szCs w:val="28"/>
                <w:u w:val="single"/>
              </w:rPr>
              <w:t>Comunicazione:</w:t>
            </w:r>
          </w:p>
          <w:p w14:paraId="120F282B" w14:textId="77777777" w:rsidR="00672559" w:rsidRDefault="00B77E5C">
            <w:pPr>
              <w:spacing w:after="100" w:line="360" w:lineRule="auto"/>
              <w:rPr>
                <w:rFonts w:ascii="Times New Roman" w:eastAsia="Arial Unicode MS" w:hAnsi="Times New Roman" w:cs="Times New Roman"/>
                <w:i/>
                <w:sz w:val="28"/>
                <w:szCs w:val="28"/>
              </w:rPr>
            </w:pPr>
            <w:r>
              <w:rPr>
                <w:rFonts w:ascii="Times New Roman" w:eastAsia="Arial Unicode MS" w:hAnsi="Times New Roman" w:cs="Times New Roman"/>
                <w:i/>
                <w:sz w:val="28"/>
                <w:szCs w:val="28"/>
              </w:rPr>
              <w:t>assistenza ad alunni/e privi/</w:t>
            </w:r>
            <w:proofErr w:type="gramStart"/>
            <w:r>
              <w:rPr>
                <w:rFonts w:ascii="Times New Roman" w:eastAsia="Arial Unicode MS" w:hAnsi="Times New Roman" w:cs="Times New Roman"/>
                <w:i/>
                <w:sz w:val="28"/>
                <w:szCs w:val="28"/>
              </w:rPr>
              <w:t>e  della</w:t>
            </w:r>
            <w:proofErr w:type="gramEnd"/>
            <w:r>
              <w:rPr>
                <w:rFonts w:ascii="Times New Roman" w:eastAsia="Arial Unicode MS" w:hAnsi="Times New Roman" w:cs="Times New Roman"/>
                <w:i/>
                <w:sz w:val="28"/>
                <w:szCs w:val="28"/>
              </w:rPr>
              <w:t xml:space="preserve"> vista</w:t>
            </w:r>
            <w:r>
              <w:rPr>
                <w:rFonts w:ascii="Times New Roman" w:eastAsia="Arial Unicode MS" w:hAnsi="Times New Roman" w:cs="Times New Roman"/>
                <w:sz w:val="28"/>
                <w:szCs w:val="28"/>
              </w:rPr>
              <w:t xml:space="preserve">      ◻ </w:t>
            </w:r>
          </w:p>
          <w:p w14:paraId="6A84B76F" w14:textId="77777777" w:rsidR="00672559" w:rsidRDefault="00B77E5C">
            <w:pPr>
              <w:spacing w:after="100" w:line="360" w:lineRule="auto"/>
              <w:rPr>
                <w:rFonts w:ascii="Times New Roman" w:eastAsia="Arial Unicode MS" w:hAnsi="Times New Roman" w:cs="Times New Roman"/>
                <w:i/>
                <w:sz w:val="28"/>
                <w:szCs w:val="28"/>
              </w:rPr>
            </w:pPr>
            <w:r>
              <w:rPr>
                <w:rFonts w:ascii="Times New Roman" w:eastAsia="Arial Unicode MS" w:hAnsi="Times New Roman" w:cs="Times New Roman"/>
                <w:i/>
                <w:sz w:val="28"/>
                <w:szCs w:val="28"/>
              </w:rPr>
              <w:t>assistenza ad alunni/</w:t>
            </w:r>
            <w:proofErr w:type="gramStart"/>
            <w:r>
              <w:rPr>
                <w:rFonts w:ascii="Times New Roman" w:eastAsia="Arial Unicode MS" w:hAnsi="Times New Roman" w:cs="Times New Roman"/>
                <w:i/>
                <w:sz w:val="28"/>
                <w:szCs w:val="28"/>
              </w:rPr>
              <w:t>e  privi</w:t>
            </w:r>
            <w:proofErr w:type="gramEnd"/>
            <w:r>
              <w:rPr>
                <w:rFonts w:ascii="Times New Roman" w:eastAsia="Arial Unicode MS" w:hAnsi="Times New Roman" w:cs="Times New Roman"/>
                <w:i/>
                <w:sz w:val="28"/>
                <w:szCs w:val="28"/>
              </w:rPr>
              <w:t>/e  dell’udito</w:t>
            </w:r>
            <w:r>
              <w:rPr>
                <w:rFonts w:ascii="Times New Roman" w:eastAsia="Arial Unicode MS" w:hAnsi="Times New Roman" w:cs="Times New Roman"/>
                <w:sz w:val="28"/>
                <w:szCs w:val="28"/>
              </w:rPr>
              <w:t xml:space="preserve">       ◻ </w:t>
            </w:r>
          </w:p>
          <w:p w14:paraId="007E17E9" w14:textId="77777777" w:rsidR="00672559" w:rsidRDefault="00B77E5C">
            <w:pPr>
              <w:spacing w:after="100" w:line="360" w:lineRule="auto"/>
              <w:rPr>
                <w:rFonts w:ascii="Times New Roman" w:eastAsia="Tahoma" w:hAnsi="Times New Roman" w:cs="Times New Roman"/>
                <w:sz w:val="28"/>
                <w:szCs w:val="28"/>
                <w:u w:val="single"/>
              </w:rPr>
            </w:pPr>
            <w:r>
              <w:rPr>
                <w:rFonts w:ascii="Times New Roman" w:eastAsia="Arial Unicode MS" w:hAnsi="Times New Roman" w:cs="Times New Roman"/>
                <w:i/>
                <w:sz w:val="28"/>
                <w:szCs w:val="28"/>
              </w:rPr>
              <w:t>assistenza ad alunni/</w:t>
            </w:r>
            <w:proofErr w:type="gramStart"/>
            <w:r>
              <w:rPr>
                <w:rFonts w:ascii="Times New Roman" w:eastAsia="Arial Unicode MS" w:hAnsi="Times New Roman" w:cs="Times New Roman"/>
                <w:i/>
                <w:sz w:val="28"/>
                <w:szCs w:val="28"/>
              </w:rPr>
              <w:t>e  con</w:t>
            </w:r>
            <w:proofErr w:type="gramEnd"/>
            <w:r>
              <w:rPr>
                <w:rFonts w:ascii="Times New Roman" w:eastAsia="Arial Unicode MS" w:hAnsi="Times New Roman" w:cs="Times New Roman"/>
                <w:i/>
                <w:sz w:val="28"/>
                <w:szCs w:val="28"/>
              </w:rPr>
              <w:t xml:space="preserve"> disabilità intellettive e disturbi del </w:t>
            </w:r>
            <w:proofErr w:type="spellStart"/>
            <w:r>
              <w:rPr>
                <w:rFonts w:ascii="Times New Roman" w:eastAsia="Arial Unicode MS" w:hAnsi="Times New Roman" w:cs="Times New Roman"/>
                <w:i/>
                <w:sz w:val="28"/>
                <w:szCs w:val="28"/>
              </w:rPr>
              <w:t>neurosviluppo</w:t>
            </w:r>
            <w:proofErr w:type="spellEnd"/>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br/>
            </w:r>
          </w:p>
          <w:p w14:paraId="0067FF6B" w14:textId="77777777" w:rsidR="00672559" w:rsidRDefault="00B77E5C">
            <w:pPr>
              <w:spacing w:after="80" w:line="360" w:lineRule="auto"/>
              <w:rPr>
                <w:rFonts w:ascii="Times New Roman" w:eastAsia="Tahoma" w:hAnsi="Times New Roman" w:cs="Times New Roman"/>
                <w:i/>
                <w:sz w:val="28"/>
                <w:szCs w:val="28"/>
              </w:rPr>
            </w:pPr>
            <w:r>
              <w:rPr>
                <w:rFonts w:ascii="Times New Roman" w:eastAsia="Tahoma" w:hAnsi="Times New Roman" w:cs="Times New Roman"/>
                <w:sz w:val="28"/>
                <w:szCs w:val="28"/>
                <w:u w:val="single"/>
              </w:rPr>
              <w:t>Educazione e sviluppo dell'autonomia, nella:</w:t>
            </w:r>
          </w:p>
          <w:p w14:paraId="30BE6113" w14:textId="77777777" w:rsidR="00672559" w:rsidRDefault="00B77E5C">
            <w:pPr>
              <w:spacing w:after="80" w:line="360" w:lineRule="auto"/>
              <w:rPr>
                <w:rFonts w:ascii="Times New Roman" w:eastAsia="Tahoma" w:hAnsi="Times New Roman" w:cs="Times New Roman"/>
                <w:i/>
                <w:sz w:val="28"/>
                <w:szCs w:val="28"/>
              </w:rPr>
            </w:pPr>
            <w:r>
              <w:rPr>
                <w:rFonts w:ascii="Times New Roman" w:eastAsia="Tahoma" w:hAnsi="Times New Roman" w:cs="Times New Roman"/>
                <w:i/>
                <w:sz w:val="28"/>
                <w:szCs w:val="28"/>
              </w:rPr>
              <w:t xml:space="preserve">cura di </w:t>
            </w:r>
            <w:proofErr w:type="gramStart"/>
            <w:r>
              <w:rPr>
                <w:rFonts w:ascii="Times New Roman" w:eastAsia="Tahoma" w:hAnsi="Times New Roman" w:cs="Times New Roman"/>
                <w:i/>
                <w:sz w:val="28"/>
                <w:szCs w:val="28"/>
              </w:rPr>
              <w:t xml:space="preserve">sé  </w:t>
            </w:r>
            <w:r>
              <w:rPr>
                <w:rFonts w:ascii="Times New Roman" w:eastAsia="Arial Unicode MS" w:hAnsi="Times New Roman" w:cs="Times New Roman"/>
                <w:sz w:val="28"/>
                <w:szCs w:val="28"/>
              </w:rPr>
              <w:t>◻</w:t>
            </w:r>
            <w:proofErr w:type="gramEnd"/>
          </w:p>
          <w:p w14:paraId="129ED388" w14:textId="77777777" w:rsidR="00672559" w:rsidRDefault="00B77E5C">
            <w:pPr>
              <w:spacing w:after="80" w:line="360" w:lineRule="auto"/>
              <w:rPr>
                <w:rFonts w:ascii="Times New Roman" w:eastAsia="Tahoma" w:hAnsi="Times New Roman" w:cs="Times New Roman"/>
                <w:i/>
                <w:sz w:val="28"/>
                <w:szCs w:val="28"/>
              </w:rPr>
            </w:pPr>
            <w:r>
              <w:rPr>
                <w:rFonts w:ascii="Times New Roman" w:eastAsia="Tahoma" w:hAnsi="Times New Roman" w:cs="Times New Roman"/>
                <w:i/>
                <w:sz w:val="28"/>
                <w:szCs w:val="28"/>
              </w:rPr>
              <w:t xml:space="preserve">mensa      </w:t>
            </w:r>
            <w:r>
              <w:rPr>
                <w:rFonts w:ascii="Times New Roman" w:eastAsia="Arial Unicode MS" w:hAnsi="Times New Roman" w:cs="Times New Roman"/>
                <w:sz w:val="28"/>
                <w:szCs w:val="28"/>
              </w:rPr>
              <w:t>◻</w:t>
            </w:r>
          </w:p>
          <w:p w14:paraId="7225CA44" w14:textId="77777777" w:rsidR="00672559" w:rsidRDefault="00B77E5C">
            <w:pPr>
              <w:spacing w:after="80" w:line="360" w:lineRule="auto"/>
              <w:rPr>
                <w:rFonts w:ascii="Times New Roman" w:eastAsia="Tahoma" w:hAnsi="Times New Roman" w:cs="Times New Roman"/>
                <w:sz w:val="28"/>
                <w:szCs w:val="28"/>
              </w:rPr>
            </w:pPr>
            <w:r>
              <w:rPr>
                <w:rFonts w:ascii="Times New Roman" w:eastAsia="Tahoma" w:hAnsi="Times New Roman" w:cs="Times New Roman"/>
                <w:i/>
                <w:sz w:val="28"/>
                <w:szCs w:val="28"/>
              </w:rPr>
              <w:t xml:space="preserve">altro         </w:t>
            </w:r>
            <w:r>
              <w:rPr>
                <w:rFonts w:ascii="Times New Roman" w:eastAsia="Arial Unicode MS" w:hAnsi="Times New Roman" w:cs="Times New Roman"/>
                <w:sz w:val="28"/>
                <w:szCs w:val="28"/>
              </w:rPr>
              <w:t>◻</w:t>
            </w:r>
            <w:r>
              <w:rPr>
                <w:rFonts w:ascii="Times New Roman" w:eastAsia="Tahoma" w:hAnsi="Times New Roman" w:cs="Times New Roman"/>
                <w:i/>
                <w:sz w:val="28"/>
                <w:szCs w:val="28"/>
              </w:rPr>
              <w:t xml:space="preserve"> </w:t>
            </w:r>
            <w:proofErr w:type="gramStart"/>
            <w:r>
              <w:rPr>
                <w:rFonts w:ascii="Times New Roman" w:eastAsia="Tahoma" w:hAnsi="Times New Roman" w:cs="Times New Roman"/>
                <w:i/>
                <w:sz w:val="28"/>
                <w:szCs w:val="28"/>
              </w:rPr>
              <w:t xml:space="preserve">   (</w:t>
            </w:r>
            <w:proofErr w:type="gramEnd"/>
            <w:r>
              <w:rPr>
                <w:rFonts w:ascii="Times New Roman" w:eastAsia="Tahoma" w:hAnsi="Times New Roman" w:cs="Times New Roman"/>
                <w:i/>
                <w:sz w:val="28"/>
                <w:szCs w:val="28"/>
              </w:rPr>
              <w:t>specificare ……………………………………………….)</w:t>
            </w:r>
          </w:p>
          <w:p w14:paraId="2ECD85F2" w14:textId="77777777" w:rsidR="00672559" w:rsidRDefault="00B77E5C">
            <w:pPr>
              <w:spacing w:line="360" w:lineRule="auto"/>
            </w:pPr>
            <w:r>
              <w:rPr>
                <w:rFonts w:ascii="Times New Roman" w:eastAsia="Tahoma" w:hAnsi="Times New Roman" w:cs="Times New Roman"/>
                <w:sz w:val="28"/>
                <w:szCs w:val="28"/>
              </w:rPr>
              <w:t>Dati relativi agli interventi educativi all’autonomia e alla comunicazione (nominativi educatori, organizzazione oraria ritenuta necessaria)</w:t>
            </w:r>
          </w:p>
        </w:tc>
      </w:tr>
    </w:tbl>
    <w:p w14:paraId="783A5DAF" w14:textId="77777777" w:rsidR="00672559" w:rsidRDefault="00672559">
      <w:pPr>
        <w:pBdr>
          <w:top w:val="single" w:sz="4" w:space="1" w:color="000000"/>
          <w:left w:val="single" w:sz="4" w:space="4" w:color="000000"/>
          <w:bottom w:val="single" w:sz="4" w:space="1" w:color="000000"/>
          <w:right w:val="single" w:sz="4" w:space="0" w:color="000000"/>
        </w:pBdr>
        <w:spacing w:after="0" w:line="360" w:lineRule="auto"/>
        <w:ind w:left="360" w:right="566"/>
        <w:jc w:val="both"/>
        <w:rPr>
          <w:rFonts w:ascii="Times New Roman" w:hAnsi="Times New Roman" w:cs="Times New Roman"/>
          <w:i/>
          <w:sz w:val="28"/>
          <w:szCs w:val="28"/>
        </w:rPr>
      </w:pPr>
    </w:p>
    <w:p w14:paraId="7228FAD5" w14:textId="77777777" w:rsidR="00672559" w:rsidRDefault="00B77E5C">
      <w:pPr>
        <w:pBdr>
          <w:top w:val="single" w:sz="4" w:space="1" w:color="000000"/>
          <w:left w:val="single" w:sz="4" w:space="4" w:color="000000"/>
          <w:bottom w:val="single" w:sz="4" w:space="1" w:color="000000"/>
          <w:right w:val="single" w:sz="4" w:space="0" w:color="000000"/>
        </w:pBdr>
        <w:spacing w:after="0" w:line="360" w:lineRule="auto"/>
        <w:ind w:left="360" w:right="566"/>
        <w:jc w:val="both"/>
        <w:rPr>
          <w:rFonts w:ascii="Times New Roman" w:eastAsia="Tahoma" w:hAnsi="Times New Roman" w:cs="Times New Roman"/>
          <w:sz w:val="28"/>
          <w:szCs w:val="28"/>
        </w:rPr>
      </w:pPr>
      <w:r>
        <w:rPr>
          <w:rFonts w:ascii="Times New Roman" w:hAnsi="Times New Roman" w:cs="Times New Roman"/>
          <w:i/>
          <w:sz w:val="28"/>
          <w:szCs w:val="28"/>
        </w:rPr>
        <w:t>Per le esigenze di tipo sanitario si rimanda alla relativa documentazione presente nel Fascicolo dell’alunno/a.</w:t>
      </w:r>
    </w:p>
    <w:tbl>
      <w:tblPr>
        <w:tblW w:w="0" w:type="auto"/>
        <w:tblInd w:w="97" w:type="dxa"/>
        <w:tblLayout w:type="fixed"/>
        <w:tblLook w:val="0000" w:firstRow="0" w:lastRow="0" w:firstColumn="0" w:lastColumn="0" w:noHBand="0" w:noVBand="0"/>
      </w:tblPr>
      <w:tblGrid>
        <w:gridCol w:w="2231"/>
        <w:gridCol w:w="8054"/>
      </w:tblGrid>
      <w:tr w:rsidR="00672559" w14:paraId="49DAD5C1" w14:textId="77777777">
        <w:tc>
          <w:tcPr>
            <w:tcW w:w="2231" w:type="dxa"/>
            <w:tcBorders>
              <w:top w:val="single" w:sz="4" w:space="0" w:color="000000"/>
              <w:left w:val="single" w:sz="4" w:space="0" w:color="000000"/>
              <w:bottom w:val="single" w:sz="4" w:space="0" w:color="000000"/>
            </w:tcBorders>
            <w:shd w:val="clear" w:color="auto" w:fill="auto"/>
          </w:tcPr>
          <w:p w14:paraId="292BABC0" w14:textId="77777777" w:rsidR="00672559" w:rsidRDefault="00B77E5C">
            <w:pPr>
              <w:spacing w:before="120" w:after="120" w:line="360" w:lineRule="auto"/>
              <w:rPr>
                <w:rFonts w:ascii="Times New Roman" w:eastAsia="Tahoma" w:hAnsi="Times New Roman" w:cs="Times New Roman"/>
                <w:sz w:val="28"/>
                <w:szCs w:val="28"/>
              </w:rPr>
            </w:pPr>
            <w:r>
              <w:rPr>
                <w:rFonts w:ascii="Times New Roman" w:eastAsia="Tahoma" w:hAnsi="Times New Roman" w:cs="Times New Roman"/>
                <w:sz w:val="28"/>
                <w:szCs w:val="28"/>
              </w:rPr>
              <w:lastRenderedPageBreak/>
              <w:t>Arredi speciali, Ausili didattici, informatici, ecc.)</w:t>
            </w:r>
          </w:p>
        </w:tc>
        <w:tc>
          <w:tcPr>
            <w:tcW w:w="80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8ADA9" w14:textId="77777777" w:rsidR="00672559" w:rsidRDefault="00B77E5C">
            <w:pPr>
              <w:spacing w:before="80" w:after="80" w:line="360" w:lineRule="auto"/>
            </w:pPr>
            <w:r>
              <w:rPr>
                <w:rFonts w:ascii="Times New Roman" w:eastAsia="Tahoma" w:hAnsi="Times New Roman" w:cs="Times New Roman"/>
                <w:sz w:val="28"/>
                <w:szCs w:val="28"/>
              </w:rPr>
              <w:t xml:space="preserve">Specificare la tipologia e le modalità di utilizzo </w:t>
            </w:r>
          </w:p>
        </w:tc>
      </w:tr>
    </w:tbl>
    <w:p w14:paraId="6B473124" w14:textId="77777777" w:rsidR="00672559" w:rsidRDefault="00672559">
      <w:pPr>
        <w:spacing w:after="0" w:line="360" w:lineRule="auto"/>
        <w:rPr>
          <w:rFonts w:ascii="Times New Roman" w:eastAsia="Tahoma" w:hAnsi="Times New Roman" w:cs="Times New Roman"/>
          <w:b/>
          <w:bCs/>
          <w:sz w:val="28"/>
          <w:szCs w:val="28"/>
        </w:rPr>
      </w:pPr>
    </w:p>
    <w:tbl>
      <w:tblPr>
        <w:tblW w:w="0" w:type="auto"/>
        <w:tblInd w:w="-5" w:type="dxa"/>
        <w:tblLayout w:type="fixed"/>
        <w:tblLook w:val="0000" w:firstRow="0" w:lastRow="0" w:firstColumn="0" w:lastColumn="0" w:noHBand="0" w:noVBand="0"/>
      </w:tblPr>
      <w:tblGrid>
        <w:gridCol w:w="2438"/>
        <w:gridCol w:w="7738"/>
      </w:tblGrid>
      <w:tr w:rsidR="00672559" w14:paraId="595FEB14" w14:textId="77777777">
        <w:tc>
          <w:tcPr>
            <w:tcW w:w="2438" w:type="dxa"/>
            <w:tcBorders>
              <w:top w:val="single" w:sz="4" w:space="0" w:color="000000"/>
              <w:left w:val="single" w:sz="4" w:space="0" w:color="000000"/>
              <w:bottom w:val="single" w:sz="4" w:space="0" w:color="000000"/>
            </w:tcBorders>
            <w:shd w:val="clear" w:color="auto" w:fill="auto"/>
          </w:tcPr>
          <w:p w14:paraId="25351EBA" w14:textId="77777777" w:rsidR="00672559" w:rsidRDefault="00B77E5C">
            <w:pPr>
              <w:spacing w:before="120" w:line="360" w:lineRule="auto"/>
              <w:rPr>
                <w:rFonts w:ascii="Times New Roman" w:hAnsi="Times New Roman" w:cs="Times New Roman"/>
                <w:sz w:val="28"/>
                <w:szCs w:val="28"/>
              </w:rPr>
            </w:pPr>
            <w:r>
              <w:rPr>
                <w:rFonts w:ascii="Times New Roman" w:hAnsi="Times New Roman" w:cs="Times New Roman"/>
                <w:sz w:val="28"/>
                <w:szCs w:val="28"/>
              </w:rPr>
              <w:t>Proposta del numero di ore di sostegno per l'anno successivo*</w:t>
            </w:r>
            <w:r>
              <w:rPr>
                <w:rFonts w:ascii="Times New Roman" w:hAnsi="Times New Roman" w:cs="Times New Roman"/>
                <w:sz w:val="28"/>
                <w:szCs w:val="28"/>
              </w:rPr>
              <w:br/>
            </w:r>
          </w:p>
          <w:p w14:paraId="01E887BC" w14:textId="77777777" w:rsidR="00672559" w:rsidRDefault="00672559">
            <w:pPr>
              <w:spacing w:line="360" w:lineRule="auto"/>
              <w:rPr>
                <w:rFonts w:ascii="Times New Roman" w:hAnsi="Times New Roman" w:cs="Times New Roman"/>
                <w:sz w:val="28"/>
                <w:szCs w:val="28"/>
              </w:rPr>
            </w:pPr>
          </w:p>
        </w:tc>
        <w:tc>
          <w:tcPr>
            <w:tcW w:w="7738" w:type="dxa"/>
            <w:tcBorders>
              <w:top w:val="single" w:sz="4" w:space="0" w:color="000000"/>
              <w:left w:val="single" w:sz="4" w:space="0" w:color="000000"/>
              <w:bottom w:val="single" w:sz="4" w:space="0" w:color="000000"/>
              <w:right w:val="single" w:sz="4" w:space="0" w:color="000000"/>
            </w:tcBorders>
            <w:shd w:val="clear" w:color="auto" w:fill="auto"/>
          </w:tcPr>
          <w:p w14:paraId="50ABF9AF" w14:textId="77777777" w:rsidR="00672559" w:rsidRDefault="00B77E5C">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Partendo dall'organizzazione delle attività di sostegno didattico e dalle osservazioni sistematiche svolte, </w:t>
            </w:r>
            <w:r>
              <w:rPr>
                <w:rFonts w:ascii="Times New Roman" w:hAnsi="Times New Roman" w:cs="Times New Roman"/>
                <w:b/>
                <w:sz w:val="28"/>
                <w:szCs w:val="28"/>
              </w:rPr>
              <w:t xml:space="preserve">tenuto conto □ del Profilo di </w:t>
            </w:r>
            <w:proofErr w:type="gramStart"/>
            <w:r>
              <w:rPr>
                <w:rFonts w:ascii="Times New Roman" w:hAnsi="Times New Roman" w:cs="Times New Roman"/>
                <w:b/>
                <w:sz w:val="28"/>
                <w:szCs w:val="28"/>
              </w:rPr>
              <w:t>Funzionamento  e</w:t>
            </w:r>
            <w:proofErr w:type="gramEnd"/>
            <w:r>
              <w:rPr>
                <w:rFonts w:ascii="Times New Roman" w:hAnsi="Times New Roman" w:cs="Times New Roman"/>
                <w:b/>
                <w:sz w:val="28"/>
                <w:szCs w:val="28"/>
              </w:rPr>
              <w:t xml:space="preserve"> □ del suo eventuale aggiornamento</w:t>
            </w:r>
            <w:r>
              <w:rPr>
                <w:rFonts w:ascii="Times New Roman" w:hAnsi="Times New Roman" w:cs="Times New Roman"/>
                <w:sz w:val="28"/>
                <w:szCs w:val="28"/>
              </w:rPr>
              <w:t>, oltre che dei risultati raggiunti, nonché di eventuali difficoltà emerse durante l'anno,    si propone - nell’ambito di quanto previsto dal Decreto Interministeriale 29.12.2020 n. 182 - il seguente fabbisogno di ore di sostegno.</w:t>
            </w:r>
          </w:p>
          <w:p w14:paraId="709685DE" w14:textId="77777777" w:rsidR="00672559" w:rsidRDefault="00672559">
            <w:pPr>
              <w:spacing w:after="0" w:line="360" w:lineRule="auto"/>
              <w:jc w:val="both"/>
              <w:rPr>
                <w:rFonts w:ascii="Times New Roman" w:hAnsi="Times New Roman" w:cs="Times New Roman"/>
                <w:sz w:val="28"/>
                <w:szCs w:val="28"/>
              </w:rPr>
            </w:pPr>
          </w:p>
          <w:p w14:paraId="599A7794" w14:textId="77777777" w:rsidR="00672559" w:rsidRDefault="00B77E5C">
            <w:pPr>
              <w:spacing w:after="120" w:line="360" w:lineRule="auto"/>
              <w:rPr>
                <w:rFonts w:ascii="Times New Roman" w:hAnsi="Times New Roman" w:cs="Times New Roman"/>
                <w:sz w:val="28"/>
                <w:szCs w:val="28"/>
              </w:rPr>
            </w:pPr>
            <w:r>
              <w:rPr>
                <w:rFonts w:ascii="Times New Roman" w:hAnsi="Times New Roman" w:cs="Times New Roman"/>
                <w:sz w:val="28"/>
                <w:szCs w:val="28"/>
              </w:rPr>
              <w:t>Ore di sostegno richieste per l'a. s. successivo ___________</w:t>
            </w:r>
          </w:p>
          <w:p w14:paraId="15EA5231" w14:textId="77777777" w:rsidR="00672559" w:rsidRDefault="00B77E5C">
            <w:pPr>
              <w:spacing w:after="120" w:line="360" w:lineRule="auto"/>
            </w:pPr>
            <w:r>
              <w:rPr>
                <w:rFonts w:ascii="Times New Roman" w:hAnsi="Times New Roman" w:cs="Times New Roman"/>
                <w:sz w:val="28"/>
                <w:szCs w:val="28"/>
              </w:rPr>
              <w:t xml:space="preserve">con la seguente </w:t>
            </w:r>
            <w:proofErr w:type="gramStart"/>
            <w:r>
              <w:rPr>
                <w:rFonts w:ascii="Times New Roman" w:hAnsi="Times New Roman" w:cs="Times New Roman"/>
                <w:sz w:val="28"/>
                <w:szCs w:val="28"/>
              </w:rPr>
              <w:t>motivazione:_</w:t>
            </w:r>
            <w:proofErr w:type="gramEnd"/>
            <w:r>
              <w:rPr>
                <w:rFonts w:ascii="Times New Roman" w:hAnsi="Times New Roman" w:cs="Times New Roman"/>
                <w:sz w:val="28"/>
                <w:szCs w:val="28"/>
              </w:rPr>
              <w:t>________________________</w:t>
            </w:r>
          </w:p>
        </w:tc>
      </w:tr>
      <w:tr w:rsidR="00672559" w14:paraId="4F06FCD7" w14:textId="77777777">
        <w:trPr>
          <w:cantSplit/>
        </w:trPr>
        <w:tc>
          <w:tcPr>
            <w:tcW w:w="2438" w:type="dxa"/>
            <w:tcBorders>
              <w:top w:val="single" w:sz="4" w:space="0" w:color="000000"/>
              <w:left w:val="single" w:sz="4" w:space="0" w:color="000000"/>
              <w:bottom w:val="single" w:sz="4" w:space="0" w:color="000000"/>
            </w:tcBorders>
            <w:shd w:val="clear" w:color="auto" w:fill="auto"/>
          </w:tcPr>
          <w:p w14:paraId="4FCA50D5" w14:textId="77777777" w:rsidR="00672559" w:rsidRDefault="00B77E5C">
            <w:pPr>
              <w:spacing w:before="120" w:after="0" w:line="360" w:lineRule="auto"/>
              <w:rPr>
                <w:rFonts w:ascii="Times New Roman" w:hAnsi="Times New Roman" w:cs="Times New Roman"/>
                <w:sz w:val="28"/>
                <w:szCs w:val="28"/>
              </w:rPr>
            </w:pPr>
            <w:r>
              <w:rPr>
                <w:rFonts w:ascii="Times New Roman" w:hAnsi="Times New Roman" w:cs="Times New Roman"/>
                <w:sz w:val="28"/>
                <w:szCs w:val="28"/>
              </w:rPr>
              <w:lastRenderedPageBreak/>
              <w:t>Proposta delle risorse da destinare agli interventi di assistenza igienica e di base</w:t>
            </w:r>
          </w:p>
          <w:p w14:paraId="1F8BCACE" w14:textId="77777777" w:rsidR="00672559" w:rsidRDefault="00B77E5C">
            <w:pPr>
              <w:spacing w:before="120" w:after="0" w:line="360" w:lineRule="auto"/>
              <w:rPr>
                <w:rFonts w:ascii="Times New Roman" w:hAnsi="Times New Roman" w:cs="Times New Roman"/>
                <w:sz w:val="28"/>
                <w:szCs w:val="28"/>
              </w:rPr>
            </w:pPr>
            <w:r>
              <w:rPr>
                <w:rFonts w:ascii="Times New Roman" w:hAnsi="Times New Roman" w:cs="Times New Roman"/>
                <w:sz w:val="28"/>
                <w:szCs w:val="28"/>
              </w:rPr>
              <w:t>e delle risorse professionali da destinare</w:t>
            </w:r>
          </w:p>
          <w:p w14:paraId="50F008FE" w14:textId="77777777" w:rsidR="00672559" w:rsidRDefault="00B77E5C">
            <w:pPr>
              <w:spacing w:line="360" w:lineRule="auto"/>
              <w:rPr>
                <w:rFonts w:ascii="Times New Roman" w:hAnsi="Times New Roman" w:cs="Times New Roman"/>
                <w:sz w:val="28"/>
                <w:szCs w:val="28"/>
              </w:rPr>
            </w:pPr>
            <w:r>
              <w:rPr>
                <w:rFonts w:ascii="Times New Roman" w:hAnsi="Times New Roman" w:cs="Times New Roman"/>
                <w:sz w:val="28"/>
                <w:szCs w:val="28"/>
              </w:rPr>
              <w:t>all'assistenza, all'autonomia e/o alla comunicazione, per l'anno successivo*</w:t>
            </w:r>
          </w:p>
          <w:p w14:paraId="2395CF0B" w14:textId="77777777" w:rsidR="00672559" w:rsidRDefault="00672559">
            <w:pPr>
              <w:spacing w:line="360" w:lineRule="auto"/>
              <w:rPr>
                <w:rFonts w:ascii="Times New Roman" w:hAnsi="Times New Roman" w:cs="Times New Roman"/>
                <w:sz w:val="28"/>
                <w:szCs w:val="28"/>
              </w:rPr>
            </w:pPr>
          </w:p>
          <w:p w14:paraId="45349982" w14:textId="77777777" w:rsidR="00672559" w:rsidRDefault="00B77E5C">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(Art. 7, </w:t>
            </w:r>
            <w:proofErr w:type="spellStart"/>
            <w:r>
              <w:rPr>
                <w:rFonts w:ascii="Times New Roman" w:hAnsi="Times New Roman" w:cs="Times New Roman"/>
                <w:sz w:val="28"/>
                <w:szCs w:val="28"/>
                <w:lang w:val="en-US"/>
              </w:rPr>
              <w:t>lettera</w:t>
            </w:r>
            <w:proofErr w:type="spellEnd"/>
            <w:r>
              <w:rPr>
                <w:rFonts w:ascii="Times New Roman" w:hAnsi="Times New Roman" w:cs="Times New Roman"/>
                <w:sz w:val="28"/>
                <w:szCs w:val="28"/>
                <w:lang w:val="en-US"/>
              </w:rPr>
              <w:t xml:space="preserve"> d) </w:t>
            </w:r>
            <w:proofErr w:type="spellStart"/>
            <w:proofErr w:type="gramStart"/>
            <w:r>
              <w:rPr>
                <w:rFonts w:ascii="Times New Roman" w:hAnsi="Times New Roman" w:cs="Times New Roman"/>
                <w:sz w:val="28"/>
                <w:szCs w:val="28"/>
                <w:lang w:val="en-US"/>
              </w:rPr>
              <w:t>D.Lgs</w:t>
            </w:r>
            <w:proofErr w:type="spellEnd"/>
            <w:proofErr w:type="gramEnd"/>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66/2017)</w:t>
            </w:r>
          </w:p>
        </w:tc>
        <w:tc>
          <w:tcPr>
            <w:tcW w:w="7738" w:type="dxa"/>
            <w:tcBorders>
              <w:top w:val="single" w:sz="4" w:space="0" w:color="000000"/>
              <w:left w:val="single" w:sz="4" w:space="0" w:color="000000"/>
              <w:bottom w:val="single" w:sz="4" w:space="0" w:color="000000"/>
              <w:right w:val="single" w:sz="4" w:space="0" w:color="000000"/>
            </w:tcBorders>
            <w:shd w:val="clear" w:color="auto" w:fill="auto"/>
          </w:tcPr>
          <w:p w14:paraId="0DF1F921" w14:textId="77777777" w:rsidR="00672559" w:rsidRDefault="00B77E5C">
            <w:pPr>
              <w:spacing w:before="120" w:after="80" w:line="360" w:lineRule="auto"/>
              <w:jc w:val="both"/>
              <w:rPr>
                <w:rFonts w:ascii="Times New Roman" w:hAnsi="Times New Roman" w:cs="Times New Roman"/>
                <w:sz w:val="28"/>
                <w:szCs w:val="28"/>
              </w:rPr>
            </w:pPr>
            <w:r>
              <w:rPr>
                <w:rFonts w:ascii="Times New Roman" w:hAnsi="Times New Roman" w:cs="Times New Roman"/>
                <w:sz w:val="28"/>
                <w:szCs w:val="28"/>
              </w:rPr>
              <w:t>Partendo dalle osservazioni descritte nelle Sezioni 4 e 6 e dagli interventi descritti nelle Sezioni n. 5 e 7, tenuto conto del Profilo di Funzionamento e dei risultati raggiunti, nonché di eventuali difficoltà emerse durante l'anno:</w:t>
            </w:r>
          </w:p>
          <w:p w14:paraId="16EF25DB" w14:textId="77777777" w:rsidR="00672559" w:rsidRDefault="00B77E5C">
            <w:pPr>
              <w:spacing w:after="80" w:line="360" w:lineRule="auto"/>
              <w:rPr>
                <w:rFonts w:ascii="Times New Roman" w:hAnsi="Times New Roman" w:cs="Times New Roman"/>
                <w:sz w:val="28"/>
                <w:szCs w:val="28"/>
              </w:rPr>
            </w:pPr>
            <w:r>
              <w:rPr>
                <w:rFonts w:ascii="Times New Roman" w:hAnsi="Times New Roman" w:cs="Times New Roman"/>
                <w:sz w:val="28"/>
                <w:szCs w:val="28"/>
              </w:rPr>
              <w:t>- si indica il fabbisogno di risorse da destinare agli interventi di assistenza igienica e di base, nel modo seguente_______________________________________________________________</w:t>
            </w:r>
          </w:p>
          <w:p w14:paraId="6F8C053E" w14:textId="77777777" w:rsidR="00672559" w:rsidRDefault="00B77E5C">
            <w:pPr>
              <w:spacing w:after="80" w:line="360" w:lineRule="auto"/>
              <w:jc w:val="both"/>
              <w:rPr>
                <w:rFonts w:ascii="Times New Roman" w:hAnsi="Times New Roman" w:cs="Times New Roman"/>
                <w:sz w:val="28"/>
                <w:szCs w:val="28"/>
              </w:rPr>
            </w:pPr>
            <w:r>
              <w:rPr>
                <w:rFonts w:ascii="Times New Roman" w:hAnsi="Times New Roman" w:cs="Times New Roman"/>
                <w:sz w:val="28"/>
                <w:szCs w:val="28"/>
              </w:rPr>
              <w:t>- si indica, come segue, il fabbisogno di risorse professionali da destinare all'assistenza, all'autonomia e/o alla comunicazione - nell’ambito di quanto previsto dal Decreto Interministeriale 182/2020 e dall’Accordo di cui all’art. 3, comma 5</w:t>
            </w:r>
            <w:r>
              <w:rPr>
                <w:rFonts w:ascii="Times New Roman" w:hAnsi="Times New Roman" w:cs="Times New Roman"/>
                <w:i/>
                <w:sz w:val="28"/>
                <w:szCs w:val="28"/>
              </w:rPr>
              <w:t>bis</w:t>
            </w:r>
            <w:r>
              <w:rPr>
                <w:rFonts w:ascii="Times New Roman" w:hAnsi="Times New Roman" w:cs="Times New Roman"/>
                <w:sz w:val="28"/>
                <w:szCs w:val="28"/>
              </w:rPr>
              <w:t xml:space="preserve"> del </w:t>
            </w:r>
            <w:proofErr w:type="spellStart"/>
            <w:r>
              <w:rPr>
                <w:rFonts w:ascii="Times New Roman" w:hAnsi="Times New Roman" w:cs="Times New Roman"/>
                <w:sz w:val="28"/>
                <w:szCs w:val="28"/>
              </w:rPr>
              <w:t>D.Lgs</w:t>
            </w:r>
            <w:proofErr w:type="spellEnd"/>
            <w:r>
              <w:rPr>
                <w:rFonts w:ascii="Times New Roman" w:hAnsi="Times New Roman" w:cs="Times New Roman"/>
                <w:sz w:val="28"/>
                <w:szCs w:val="28"/>
              </w:rPr>
              <w:t xml:space="preserve"> 66/2017 - per l'a. s. successivo: </w:t>
            </w:r>
          </w:p>
          <w:p w14:paraId="69B20EB0" w14:textId="77777777" w:rsidR="00672559" w:rsidRDefault="00B77E5C">
            <w:pPr>
              <w:spacing w:after="80" w:line="360" w:lineRule="auto"/>
              <w:rPr>
                <w:rFonts w:ascii="Times New Roman" w:hAnsi="Times New Roman" w:cs="Times New Roman"/>
                <w:sz w:val="28"/>
                <w:szCs w:val="28"/>
              </w:rPr>
            </w:pPr>
            <w:r>
              <w:rPr>
                <w:rFonts w:ascii="Times New Roman" w:hAnsi="Times New Roman" w:cs="Times New Roman"/>
                <w:sz w:val="28"/>
                <w:szCs w:val="28"/>
              </w:rPr>
              <w:t xml:space="preserve">tipologia di assistenza / figura professionale ________________________________________ </w:t>
            </w:r>
          </w:p>
          <w:p w14:paraId="6EEA56D1" w14:textId="77777777" w:rsidR="00672559" w:rsidRDefault="00B77E5C">
            <w:pPr>
              <w:spacing w:after="80" w:line="360" w:lineRule="auto"/>
              <w:rPr>
                <w:rFonts w:ascii="Times New Roman" w:hAnsi="Times New Roman" w:cs="Times New Roman"/>
                <w:sz w:val="28"/>
                <w:szCs w:val="28"/>
              </w:rPr>
            </w:pPr>
            <w:r>
              <w:rPr>
                <w:rFonts w:ascii="Times New Roman" w:hAnsi="Times New Roman" w:cs="Times New Roman"/>
                <w:sz w:val="28"/>
                <w:szCs w:val="28"/>
              </w:rPr>
              <w:t>per N. ore________________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1). </w:t>
            </w:r>
          </w:p>
          <w:p w14:paraId="2F118ACF" w14:textId="77777777" w:rsidR="00672559" w:rsidRDefault="00672559">
            <w:pPr>
              <w:spacing w:after="80" w:line="360" w:lineRule="auto"/>
              <w:rPr>
                <w:rFonts w:ascii="Times New Roman" w:hAnsi="Times New Roman" w:cs="Times New Roman"/>
                <w:sz w:val="28"/>
                <w:szCs w:val="28"/>
              </w:rPr>
            </w:pPr>
          </w:p>
        </w:tc>
      </w:tr>
      <w:tr w:rsidR="00672559" w14:paraId="74AC8570" w14:textId="77777777">
        <w:tc>
          <w:tcPr>
            <w:tcW w:w="2438" w:type="dxa"/>
            <w:tcBorders>
              <w:top w:val="single" w:sz="4" w:space="0" w:color="000000"/>
              <w:left w:val="single" w:sz="4" w:space="0" w:color="000000"/>
              <w:bottom w:val="single" w:sz="4" w:space="0" w:color="000000"/>
            </w:tcBorders>
            <w:shd w:val="clear" w:color="auto" w:fill="auto"/>
          </w:tcPr>
          <w:p w14:paraId="5A1EB58C"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sz w:val="28"/>
                <w:szCs w:val="28"/>
              </w:rPr>
              <w:t>Eventuali esigenze correlate al trasporto dell’alunno/a             da e verso la scuola</w:t>
            </w:r>
          </w:p>
        </w:tc>
        <w:tc>
          <w:tcPr>
            <w:tcW w:w="7738" w:type="dxa"/>
            <w:tcBorders>
              <w:top w:val="single" w:sz="4" w:space="0" w:color="000000"/>
              <w:left w:val="single" w:sz="4" w:space="0" w:color="000000"/>
              <w:bottom w:val="single" w:sz="4" w:space="0" w:color="000000"/>
              <w:right w:val="single" w:sz="4" w:space="0" w:color="000000"/>
            </w:tcBorders>
            <w:shd w:val="clear" w:color="auto" w:fill="auto"/>
          </w:tcPr>
          <w:p w14:paraId="672795D9" w14:textId="77777777" w:rsidR="00672559" w:rsidRDefault="00672559">
            <w:pPr>
              <w:snapToGrid w:val="0"/>
              <w:spacing w:after="0" w:line="360" w:lineRule="auto"/>
              <w:rPr>
                <w:rFonts w:ascii="Times New Roman" w:hAnsi="Times New Roman" w:cs="Times New Roman"/>
                <w:sz w:val="28"/>
                <w:szCs w:val="28"/>
              </w:rPr>
            </w:pPr>
          </w:p>
        </w:tc>
      </w:tr>
      <w:tr w:rsidR="00672559" w14:paraId="20ADEF6D" w14:textId="77777777">
        <w:tc>
          <w:tcPr>
            <w:tcW w:w="2438" w:type="dxa"/>
            <w:tcBorders>
              <w:top w:val="single" w:sz="4" w:space="0" w:color="000000"/>
              <w:left w:val="single" w:sz="4" w:space="0" w:color="000000"/>
              <w:bottom w:val="single" w:sz="4" w:space="0" w:color="000000"/>
            </w:tcBorders>
            <w:shd w:val="clear" w:color="auto" w:fill="auto"/>
          </w:tcPr>
          <w:p w14:paraId="19881133"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sz w:val="28"/>
                <w:szCs w:val="28"/>
              </w:rPr>
              <w:t>Indicazioni per il PEI dell'anno successivo</w:t>
            </w:r>
          </w:p>
        </w:tc>
        <w:tc>
          <w:tcPr>
            <w:tcW w:w="7738" w:type="dxa"/>
            <w:tcBorders>
              <w:top w:val="single" w:sz="4" w:space="0" w:color="000000"/>
              <w:left w:val="single" w:sz="4" w:space="0" w:color="000000"/>
              <w:bottom w:val="single" w:sz="4" w:space="0" w:color="000000"/>
              <w:right w:val="single" w:sz="4" w:space="0" w:color="000000"/>
            </w:tcBorders>
            <w:shd w:val="clear" w:color="auto" w:fill="auto"/>
          </w:tcPr>
          <w:p w14:paraId="1408A094"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Suggerimenti, proposte, strategie che hanno particolarmente funzionato e che potrebbero essere riproposte; criticità emerse da correggere, </w:t>
            </w:r>
            <w:proofErr w:type="spellStart"/>
            <w:r>
              <w:rPr>
                <w:rFonts w:ascii="Times New Roman" w:hAnsi="Times New Roman" w:cs="Times New Roman"/>
                <w:sz w:val="28"/>
                <w:szCs w:val="28"/>
              </w:rPr>
              <w:t>ecc</w:t>
            </w:r>
            <w:proofErr w:type="spellEnd"/>
            <w:r>
              <w:rPr>
                <w:rFonts w:ascii="Times New Roman" w:hAnsi="Times New Roman" w:cs="Times New Roman"/>
                <w:sz w:val="28"/>
                <w:szCs w:val="28"/>
              </w:rPr>
              <w:t>_______________________________________</w:t>
            </w:r>
          </w:p>
          <w:p w14:paraId="2A051972" w14:textId="77777777" w:rsidR="00672559" w:rsidRDefault="00B77E5C">
            <w:pPr>
              <w:spacing w:after="0" w:line="360" w:lineRule="auto"/>
            </w:pPr>
            <w:r>
              <w:rPr>
                <w:rFonts w:ascii="Times New Roman" w:hAnsi="Times New Roman" w:cs="Times New Roman"/>
                <w:sz w:val="28"/>
                <w:szCs w:val="28"/>
              </w:rPr>
              <w:t>_____________________________________________________________________________</w:t>
            </w:r>
          </w:p>
        </w:tc>
      </w:tr>
    </w:tbl>
    <w:p w14:paraId="4BC6E73D" w14:textId="77777777" w:rsidR="00672559" w:rsidRDefault="00B77E5C">
      <w:pPr>
        <w:spacing w:before="240" w:after="0" w:line="360" w:lineRule="auto"/>
        <w:rPr>
          <w:rFonts w:ascii="Times New Roman" w:hAnsi="Times New Roman" w:cs="Times New Roman"/>
          <w:sz w:val="28"/>
          <w:szCs w:val="28"/>
        </w:rPr>
      </w:pPr>
      <w:r>
        <w:rPr>
          <w:rFonts w:ascii="Times New Roman" w:hAnsi="Times New Roman" w:cs="Times New Roman"/>
        </w:rPr>
        <w:lastRenderedPageBreak/>
        <w:t>(1)</w:t>
      </w:r>
      <w:r>
        <w:rPr>
          <w:rFonts w:ascii="Times New Roman" w:eastAsia="Tahoma" w:hAnsi="Times New Roman" w:cs="Times New Roman"/>
        </w:rPr>
        <w:t xml:space="preserve"> L’indicazione delle </w:t>
      </w:r>
      <w:proofErr w:type="gramStart"/>
      <w:r>
        <w:rPr>
          <w:rFonts w:ascii="Times New Roman" w:eastAsia="Tahoma" w:hAnsi="Times New Roman" w:cs="Times New Roman"/>
        </w:rPr>
        <w:t>ore  è</w:t>
      </w:r>
      <w:proofErr w:type="gramEnd"/>
      <w:r>
        <w:rPr>
          <w:rFonts w:ascii="Times New Roman" w:eastAsia="Tahoma" w:hAnsi="Times New Roman" w:cs="Times New Roman"/>
        </w:rPr>
        <w:t xml:space="preserve"> finalizzata unicamente  a permettere al Dirigente Scolastico di formulare la richiesta complessiva d’Istituto delle misure di sostegno ulteriori rispetto a quelle didattiche, da proporre e condividere con l’Ente Territoriale</w:t>
      </w:r>
    </w:p>
    <w:p w14:paraId="28A1E34E" w14:textId="77777777" w:rsidR="00672559" w:rsidRDefault="00B77E5C">
      <w:pPr>
        <w:spacing w:before="240" w:after="0" w:line="360" w:lineRule="auto"/>
        <w:rPr>
          <w:rFonts w:ascii="Times New Roman" w:hAnsi="Times New Roman" w:cs="Times New Roman"/>
          <w:sz w:val="28"/>
          <w:szCs w:val="28"/>
        </w:rPr>
      </w:pPr>
      <w:r>
        <w:rPr>
          <w:rFonts w:ascii="Times New Roman" w:hAnsi="Times New Roman" w:cs="Times New Roman"/>
          <w:sz w:val="28"/>
          <w:szCs w:val="28"/>
        </w:rPr>
        <w:t xml:space="preserve">La verifica finale, con </w:t>
      </w:r>
      <w:proofErr w:type="gramStart"/>
      <w:r>
        <w:rPr>
          <w:rFonts w:ascii="Times New Roman" w:hAnsi="Times New Roman" w:cs="Times New Roman"/>
          <w:sz w:val="28"/>
          <w:szCs w:val="28"/>
        </w:rPr>
        <w:t>la  proposta</w:t>
      </w:r>
      <w:proofErr w:type="gramEnd"/>
      <w:r>
        <w:rPr>
          <w:rFonts w:ascii="Times New Roman" w:hAnsi="Times New Roman" w:cs="Times New Roman"/>
          <w:sz w:val="28"/>
          <w:szCs w:val="28"/>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59A0080" w14:textId="77777777" w:rsidR="00672559" w:rsidRDefault="00B77E5C">
      <w:pPr>
        <w:spacing w:before="120" w:after="0" w:line="360" w:lineRule="auto"/>
        <w:rPr>
          <w:rFonts w:ascii="Times New Roman" w:hAnsi="Times New Roman" w:cs="Times New Roman"/>
          <w:sz w:val="28"/>
          <w:szCs w:val="28"/>
        </w:rPr>
      </w:pPr>
      <w:r>
        <w:rPr>
          <w:rFonts w:ascii="Times New Roman" w:hAnsi="Times New Roman" w:cs="Times New Roman"/>
          <w:sz w:val="28"/>
          <w:szCs w:val="28"/>
        </w:rPr>
        <w:t>Come risulta da verbale n. ___ allegato</w:t>
      </w:r>
    </w:p>
    <w:p w14:paraId="60120E2F" w14:textId="77777777" w:rsidR="00672559" w:rsidRDefault="00672559">
      <w:pPr>
        <w:spacing w:before="120" w:after="0" w:line="360" w:lineRule="auto"/>
        <w:rPr>
          <w:rFonts w:ascii="Times New Roman" w:hAnsi="Times New Roman" w:cs="Times New Roman"/>
          <w:sz w:val="28"/>
          <w:szCs w:val="28"/>
        </w:rPr>
      </w:pPr>
    </w:p>
    <w:tbl>
      <w:tblPr>
        <w:tblW w:w="0" w:type="auto"/>
        <w:tblInd w:w="239" w:type="dxa"/>
        <w:tblLayout w:type="fixed"/>
        <w:tblLook w:val="0000" w:firstRow="0" w:lastRow="0" w:firstColumn="0" w:lastColumn="0" w:noHBand="0" w:noVBand="0"/>
      </w:tblPr>
      <w:tblGrid>
        <w:gridCol w:w="3684"/>
        <w:gridCol w:w="3119"/>
        <w:gridCol w:w="3341"/>
      </w:tblGrid>
      <w:tr w:rsidR="00672559" w14:paraId="33C9BD82" w14:textId="77777777">
        <w:tc>
          <w:tcPr>
            <w:tcW w:w="3684" w:type="dxa"/>
            <w:tcBorders>
              <w:top w:val="single" w:sz="4" w:space="0" w:color="000000"/>
              <w:left w:val="single" w:sz="4" w:space="0" w:color="000000"/>
              <w:bottom w:val="single" w:sz="4" w:space="0" w:color="000000"/>
            </w:tcBorders>
            <w:shd w:val="clear" w:color="auto" w:fill="auto"/>
          </w:tcPr>
          <w:p w14:paraId="2FB6F931" w14:textId="77777777" w:rsidR="00672559" w:rsidRDefault="00B77E5C">
            <w:pPr>
              <w:spacing w:line="360" w:lineRule="auto"/>
              <w:jc w:val="center"/>
              <w:rPr>
                <w:rFonts w:ascii="Times New Roman" w:eastAsia="Tahoma" w:hAnsi="Times New Roman" w:cs="Times New Roman"/>
                <w:sz w:val="28"/>
                <w:szCs w:val="28"/>
              </w:rPr>
            </w:pPr>
            <w:r>
              <w:rPr>
                <w:rFonts w:ascii="Times New Roman" w:eastAsia="Tahoma" w:hAnsi="Times New Roman" w:cs="Times New Roman"/>
                <w:sz w:val="28"/>
                <w:szCs w:val="28"/>
              </w:rPr>
              <w:t>Nome e Cognome</w:t>
            </w:r>
          </w:p>
        </w:tc>
        <w:tc>
          <w:tcPr>
            <w:tcW w:w="3119" w:type="dxa"/>
            <w:tcBorders>
              <w:top w:val="single" w:sz="4" w:space="0" w:color="000000"/>
              <w:left w:val="single" w:sz="4" w:space="0" w:color="000000"/>
              <w:bottom w:val="single" w:sz="4" w:space="0" w:color="000000"/>
            </w:tcBorders>
            <w:shd w:val="clear" w:color="auto" w:fill="auto"/>
          </w:tcPr>
          <w:p w14:paraId="198297A8" w14:textId="77777777" w:rsidR="00672559" w:rsidRDefault="00B77E5C">
            <w:pPr>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*specificare a quale titolo ciascun componente interviene al GLO</w:t>
            </w: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4200CD1E" w14:textId="77777777" w:rsidR="00672559" w:rsidRDefault="00B77E5C">
            <w:pPr>
              <w:spacing w:line="360" w:lineRule="auto"/>
              <w:jc w:val="center"/>
            </w:pPr>
            <w:r>
              <w:rPr>
                <w:rFonts w:ascii="Times New Roman" w:eastAsia="Tahoma" w:hAnsi="Times New Roman" w:cs="Times New Roman"/>
                <w:sz w:val="28"/>
                <w:szCs w:val="28"/>
              </w:rPr>
              <w:t>FIRMA</w:t>
            </w:r>
          </w:p>
        </w:tc>
      </w:tr>
      <w:tr w:rsidR="00672559" w14:paraId="6BF86F5E" w14:textId="77777777">
        <w:tc>
          <w:tcPr>
            <w:tcW w:w="3684" w:type="dxa"/>
            <w:tcBorders>
              <w:top w:val="single" w:sz="4" w:space="0" w:color="000000"/>
              <w:left w:val="single" w:sz="4" w:space="0" w:color="000000"/>
              <w:bottom w:val="single" w:sz="4" w:space="0" w:color="000000"/>
            </w:tcBorders>
            <w:shd w:val="clear" w:color="auto" w:fill="auto"/>
          </w:tcPr>
          <w:p w14:paraId="5D77F440" w14:textId="77777777" w:rsidR="00672559" w:rsidRDefault="00672559">
            <w:pPr>
              <w:numPr>
                <w:ilvl w:val="0"/>
                <w:numId w:val="15"/>
              </w:numPr>
              <w:snapToGrid w:val="0"/>
              <w:spacing w:line="360" w:lineRule="auto"/>
              <w:ind w:left="426" w:firstLine="0"/>
              <w:rPr>
                <w:rFonts w:ascii="Times New Roman" w:eastAsia="Tahoma" w:hAnsi="Times New Roman" w:cs="Times New Roman"/>
                <w:color w:val="000000"/>
                <w:sz w:val="28"/>
                <w:szCs w:val="28"/>
              </w:rPr>
            </w:pPr>
          </w:p>
        </w:tc>
        <w:tc>
          <w:tcPr>
            <w:tcW w:w="3119" w:type="dxa"/>
            <w:tcBorders>
              <w:top w:val="single" w:sz="4" w:space="0" w:color="000000"/>
              <w:left w:val="single" w:sz="4" w:space="0" w:color="000000"/>
              <w:bottom w:val="single" w:sz="4" w:space="0" w:color="000000"/>
            </w:tcBorders>
            <w:shd w:val="clear" w:color="auto" w:fill="auto"/>
          </w:tcPr>
          <w:p w14:paraId="5DE214CA" w14:textId="77777777" w:rsidR="00672559" w:rsidRDefault="00672559">
            <w:pPr>
              <w:snapToGrid w:val="0"/>
              <w:spacing w:line="360" w:lineRule="auto"/>
              <w:rPr>
                <w:rFonts w:ascii="Times New Roman" w:eastAsia="Tahoma" w:hAnsi="Times New Roman" w:cs="Times New Roman"/>
                <w:sz w:val="28"/>
                <w:szCs w:val="28"/>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4544658B" w14:textId="77777777" w:rsidR="00672559" w:rsidRDefault="00672559">
            <w:pPr>
              <w:snapToGrid w:val="0"/>
              <w:spacing w:line="360" w:lineRule="auto"/>
              <w:jc w:val="center"/>
              <w:rPr>
                <w:rFonts w:ascii="Times New Roman" w:hAnsi="Times New Roman" w:cs="Times New Roman"/>
                <w:sz w:val="28"/>
                <w:szCs w:val="28"/>
              </w:rPr>
            </w:pPr>
          </w:p>
        </w:tc>
      </w:tr>
      <w:tr w:rsidR="00672559" w14:paraId="64A9C706" w14:textId="77777777">
        <w:tc>
          <w:tcPr>
            <w:tcW w:w="3684" w:type="dxa"/>
            <w:tcBorders>
              <w:top w:val="single" w:sz="4" w:space="0" w:color="000000"/>
              <w:left w:val="single" w:sz="4" w:space="0" w:color="000000"/>
              <w:bottom w:val="single" w:sz="4" w:space="0" w:color="000000"/>
            </w:tcBorders>
            <w:shd w:val="clear" w:color="auto" w:fill="auto"/>
          </w:tcPr>
          <w:p w14:paraId="34D55C3D" w14:textId="77777777" w:rsidR="00672559" w:rsidRDefault="00672559">
            <w:pPr>
              <w:numPr>
                <w:ilvl w:val="0"/>
                <w:numId w:val="15"/>
              </w:numPr>
              <w:snapToGrid w:val="0"/>
              <w:spacing w:line="360" w:lineRule="auto"/>
              <w:ind w:left="426" w:firstLine="0"/>
              <w:rPr>
                <w:rFonts w:ascii="Times New Roman" w:eastAsia="Tahoma" w:hAnsi="Times New Roman" w:cs="Times New Roman"/>
                <w:color w:val="000000"/>
                <w:sz w:val="28"/>
                <w:szCs w:val="28"/>
              </w:rPr>
            </w:pPr>
          </w:p>
        </w:tc>
        <w:tc>
          <w:tcPr>
            <w:tcW w:w="3119" w:type="dxa"/>
            <w:tcBorders>
              <w:top w:val="single" w:sz="4" w:space="0" w:color="000000"/>
              <w:left w:val="single" w:sz="4" w:space="0" w:color="000000"/>
              <w:bottom w:val="single" w:sz="4" w:space="0" w:color="000000"/>
            </w:tcBorders>
            <w:shd w:val="clear" w:color="auto" w:fill="auto"/>
          </w:tcPr>
          <w:p w14:paraId="784069FF" w14:textId="77777777" w:rsidR="00672559" w:rsidRDefault="00672559">
            <w:pPr>
              <w:snapToGrid w:val="0"/>
              <w:spacing w:line="360" w:lineRule="auto"/>
              <w:rPr>
                <w:rFonts w:ascii="Times New Roman" w:eastAsia="Tahoma" w:hAnsi="Times New Roman" w:cs="Times New Roman"/>
                <w:sz w:val="28"/>
                <w:szCs w:val="28"/>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5A2F53AC" w14:textId="77777777" w:rsidR="00672559" w:rsidRDefault="00672559">
            <w:pPr>
              <w:snapToGrid w:val="0"/>
              <w:spacing w:line="360" w:lineRule="auto"/>
              <w:jc w:val="center"/>
              <w:rPr>
                <w:rFonts w:ascii="Times New Roman" w:hAnsi="Times New Roman" w:cs="Times New Roman"/>
                <w:sz w:val="28"/>
                <w:szCs w:val="28"/>
              </w:rPr>
            </w:pPr>
          </w:p>
        </w:tc>
      </w:tr>
      <w:tr w:rsidR="00672559" w14:paraId="5F7F10FB" w14:textId="77777777">
        <w:tc>
          <w:tcPr>
            <w:tcW w:w="3684" w:type="dxa"/>
            <w:tcBorders>
              <w:top w:val="single" w:sz="4" w:space="0" w:color="000000"/>
              <w:left w:val="single" w:sz="4" w:space="0" w:color="000000"/>
              <w:bottom w:val="single" w:sz="4" w:space="0" w:color="000000"/>
            </w:tcBorders>
            <w:shd w:val="clear" w:color="auto" w:fill="auto"/>
          </w:tcPr>
          <w:p w14:paraId="60450D57" w14:textId="77777777" w:rsidR="00672559" w:rsidRDefault="00672559">
            <w:pPr>
              <w:numPr>
                <w:ilvl w:val="0"/>
                <w:numId w:val="15"/>
              </w:numPr>
              <w:snapToGrid w:val="0"/>
              <w:spacing w:line="360" w:lineRule="auto"/>
              <w:ind w:left="426" w:firstLine="0"/>
              <w:rPr>
                <w:rFonts w:ascii="Times New Roman" w:eastAsia="Tahoma" w:hAnsi="Times New Roman" w:cs="Times New Roman"/>
                <w:color w:val="000000"/>
                <w:sz w:val="28"/>
                <w:szCs w:val="28"/>
              </w:rPr>
            </w:pPr>
          </w:p>
        </w:tc>
        <w:tc>
          <w:tcPr>
            <w:tcW w:w="3119" w:type="dxa"/>
            <w:tcBorders>
              <w:top w:val="single" w:sz="4" w:space="0" w:color="000000"/>
              <w:left w:val="single" w:sz="4" w:space="0" w:color="000000"/>
              <w:bottom w:val="single" w:sz="4" w:space="0" w:color="000000"/>
            </w:tcBorders>
            <w:shd w:val="clear" w:color="auto" w:fill="auto"/>
          </w:tcPr>
          <w:p w14:paraId="541DAC7A" w14:textId="77777777" w:rsidR="00672559" w:rsidRDefault="00672559">
            <w:pPr>
              <w:snapToGrid w:val="0"/>
              <w:spacing w:line="360" w:lineRule="auto"/>
              <w:rPr>
                <w:rFonts w:ascii="Times New Roman" w:eastAsia="Tahoma" w:hAnsi="Times New Roman" w:cs="Times New Roman"/>
                <w:sz w:val="28"/>
                <w:szCs w:val="28"/>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116EB76A" w14:textId="77777777" w:rsidR="00672559" w:rsidRDefault="00672559">
            <w:pPr>
              <w:snapToGrid w:val="0"/>
              <w:spacing w:line="360" w:lineRule="auto"/>
              <w:jc w:val="center"/>
              <w:rPr>
                <w:rFonts w:ascii="Times New Roman" w:hAnsi="Times New Roman" w:cs="Times New Roman"/>
                <w:sz w:val="28"/>
                <w:szCs w:val="28"/>
              </w:rPr>
            </w:pPr>
          </w:p>
        </w:tc>
      </w:tr>
      <w:tr w:rsidR="00672559" w14:paraId="7466906E" w14:textId="77777777">
        <w:tc>
          <w:tcPr>
            <w:tcW w:w="3684" w:type="dxa"/>
            <w:tcBorders>
              <w:top w:val="single" w:sz="4" w:space="0" w:color="000000"/>
              <w:left w:val="single" w:sz="4" w:space="0" w:color="000000"/>
              <w:bottom w:val="single" w:sz="4" w:space="0" w:color="000000"/>
            </w:tcBorders>
            <w:shd w:val="clear" w:color="auto" w:fill="auto"/>
          </w:tcPr>
          <w:p w14:paraId="28BB6538" w14:textId="77777777" w:rsidR="00672559" w:rsidRDefault="00672559">
            <w:pPr>
              <w:numPr>
                <w:ilvl w:val="0"/>
                <w:numId w:val="15"/>
              </w:numPr>
              <w:snapToGrid w:val="0"/>
              <w:spacing w:line="360" w:lineRule="auto"/>
              <w:ind w:left="426" w:firstLine="0"/>
              <w:rPr>
                <w:rFonts w:ascii="Times New Roman" w:eastAsia="Tahoma" w:hAnsi="Times New Roman" w:cs="Times New Roman"/>
                <w:color w:val="000000"/>
                <w:sz w:val="28"/>
                <w:szCs w:val="28"/>
              </w:rPr>
            </w:pPr>
          </w:p>
        </w:tc>
        <w:tc>
          <w:tcPr>
            <w:tcW w:w="3119" w:type="dxa"/>
            <w:tcBorders>
              <w:top w:val="single" w:sz="4" w:space="0" w:color="000000"/>
              <w:left w:val="single" w:sz="4" w:space="0" w:color="000000"/>
              <w:bottom w:val="single" w:sz="4" w:space="0" w:color="000000"/>
            </w:tcBorders>
            <w:shd w:val="clear" w:color="auto" w:fill="auto"/>
          </w:tcPr>
          <w:p w14:paraId="3826EEBC" w14:textId="77777777" w:rsidR="00672559" w:rsidRDefault="00672559">
            <w:pPr>
              <w:snapToGrid w:val="0"/>
              <w:spacing w:line="360" w:lineRule="auto"/>
              <w:rPr>
                <w:rFonts w:ascii="Times New Roman" w:eastAsia="Tahoma" w:hAnsi="Times New Roman" w:cs="Times New Roman"/>
                <w:sz w:val="28"/>
                <w:szCs w:val="28"/>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48A17086" w14:textId="77777777" w:rsidR="00672559" w:rsidRDefault="00672559">
            <w:pPr>
              <w:snapToGrid w:val="0"/>
              <w:spacing w:line="360" w:lineRule="auto"/>
              <w:jc w:val="center"/>
              <w:rPr>
                <w:rFonts w:ascii="Times New Roman" w:hAnsi="Times New Roman" w:cs="Times New Roman"/>
                <w:sz w:val="28"/>
                <w:szCs w:val="28"/>
              </w:rPr>
            </w:pPr>
          </w:p>
        </w:tc>
      </w:tr>
      <w:tr w:rsidR="00672559" w14:paraId="7B71E6B0" w14:textId="77777777">
        <w:tc>
          <w:tcPr>
            <w:tcW w:w="3684" w:type="dxa"/>
            <w:tcBorders>
              <w:top w:val="single" w:sz="4" w:space="0" w:color="000000"/>
              <w:left w:val="single" w:sz="4" w:space="0" w:color="000000"/>
              <w:bottom w:val="single" w:sz="4" w:space="0" w:color="000000"/>
            </w:tcBorders>
            <w:shd w:val="clear" w:color="auto" w:fill="auto"/>
          </w:tcPr>
          <w:p w14:paraId="1DBFBE4E" w14:textId="77777777" w:rsidR="00672559" w:rsidRDefault="00672559">
            <w:pPr>
              <w:numPr>
                <w:ilvl w:val="0"/>
                <w:numId w:val="15"/>
              </w:numPr>
              <w:snapToGrid w:val="0"/>
              <w:spacing w:line="360" w:lineRule="auto"/>
              <w:ind w:left="426" w:firstLine="0"/>
              <w:rPr>
                <w:rFonts w:ascii="Times New Roman" w:eastAsia="Tahoma" w:hAnsi="Times New Roman" w:cs="Times New Roman"/>
                <w:color w:val="000000"/>
                <w:sz w:val="28"/>
                <w:szCs w:val="28"/>
              </w:rPr>
            </w:pPr>
          </w:p>
        </w:tc>
        <w:tc>
          <w:tcPr>
            <w:tcW w:w="3119" w:type="dxa"/>
            <w:tcBorders>
              <w:top w:val="single" w:sz="4" w:space="0" w:color="000000"/>
              <w:left w:val="single" w:sz="4" w:space="0" w:color="000000"/>
              <w:bottom w:val="single" w:sz="4" w:space="0" w:color="000000"/>
            </w:tcBorders>
            <w:shd w:val="clear" w:color="auto" w:fill="auto"/>
          </w:tcPr>
          <w:p w14:paraId="5FF47101" w14:textId="77777777" w:rsidR="00672559" w:rsidRDefault="00672559">
            <w:pPr>
              <w:snapToGrid w:val="0"/>
              <w:spacing w:line="360" w:lineRule="auto"/>
              <w:rPr>
                <w:rFonts w:ascii="Times New Roman" w:eastAsia="Tahoma" w:hAnsi="Times New Roman" w:cs="Times New Roman"/>
                <w:sz w:val="28"/>
                <w:szCs w:val="28"/>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3FA015D2" w14:textId="77777777" w:rsidR="00672559" w:rsidRDefault="00672559">
            <w:pPr>
              <w:snapToGrid w:val="0"/>
              <w:spacing w:line="360" w:lineRule="auto"/>
              <w:jc w:val="center"/>
              <w:rPr>
                <w:rFonts w:ascii="Times New Roman" w:hAnsi="Times New Roman" w:cs="Times New Roman"/>
                <w:sz w:val="28"/>
                <w:szCs w:val="28"/>
              </w:rPr>
            </w:pPr>
          </w:p>
        </w:tc>
      </w:tr>
      <w:tr w:rsidR="00672559" w14:paraId="01826C8A" w14:textId="77777777">
        <w:tc>
          <w:tcPr>
            <w:tcW w:w="3684" w:type="dxa"/>
            <w:tcBorders>
              <w:top w:val="single" w:sz="4" w:space="0" w:color="000000"/>
              <w:left w:val="single" w:sz="4" w:space="0" w:color="000000"/>
              <w:bottom w:val="single" w:sz="4" w:space="0" w:color="000000"/>
            </w:tcBorders>
            <w:shd w:val="clear" w:color="auto" w:fill="auto"/>
          </w:tcPr>
          <w:p w14:paraId="5BABE020" w14:textId="77777777" w:rsidR="00672559" w:rsidRDefault="00672559">
            <w:pPr>
              <w:numPr>
                <w:ilvl w:val="0"/>
                <w:numId w:val="15"/>
              </w:numPr>
              <w:snapToGrid w:val="0"/>
              <w:spacing w:line="360" w:lineRule="auto"/>
              <w:ind w:left="426" w:firstLine="0"/>
              <w:rPr>
                <w:rFonts w:ascii="Times New Roman" w:eastAsia="Tahoma" w:hAnsi="Times New Roman" w:cs="Times New Roman"/>
                <w:color w:val="000000"/>
                <w:sz w:val="28"/>
                <w:szCs w:val="28"/>
              </w:rPr>
            </w:pPr>
          </w:p>
        </w:tc>
        <w:tc>
          <w:tcPr>
            <w:tcW w:w="3119" w:type="dxa"/>
            <w:tcBorders>
              <w:top w:val="single" w:sz="4" w:space="0" w:color="000000"/>
              <w:left w:val="single" w:sz="4" w:space="0" w:color="000000"/>
              <w:bottom w:val="single" w:sz="4" w:space="0" w:color="000000"/>
            </w:tcBorders>
            <w:shd w:val="clear" w:color="auto" w:fill="auto"/>
          </w:tcPr>
          <w:p w14:paraId="6BC224EE" w14:textId="77777777" w:rsidR="00672559" w:rsidRDefault="00672559">
            <w:pPr>
              <w:snapToGrid w:val="0"/>
              <w:spacing w:line="360" w:lineRule="auto"/>
              <w:rPr>
                <w:rFonts w:ascii="Times New Roman" w:eastAsia="Tahoma" w:hAnsi="Times New Roman" w:cs="Times New Roman"/>
                <w:sz w:val="28"/>
                <w:szCs w:val="28"/>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120FC197" w14:textId="77777777" w:rsidR="00672559" w:rsidRDefault="00672559">
            <w:pPr>
              <w:snapToGrid w:val="0"/>
              <w:spacing w:line="360" w:lineRule="auto"/>
              <w:jc w:val="center"/>
              <w:rPr>
                <w:rFonts w:ascii="Times New Roman" w:hAnsi="Times New Roman" w:cs="Times New Roman"/>
                <w:sz w:val="28"/>
                <w:szCs w:val="28"/>
              </w:rPr>
            </w:pPr>
          </w:p>
        </w:tc>
      </w:tr>
      <w:tr w:rsidR="00672559" w14:paraId="7E0F3EA7" w14:textId="77777777">
        <w:tc>
          <w:tcPr>
            <w:tcW w:w="3684" w:type="dxa"/>
            <w:tcBorders>
              <w:left w:val="single" w:sz="4" w:space="0" w:color="000000"/>
              <w:bottom w:val="single" w:sz="4" w:space="0" w:color="000000"/>
            </w:tcBorders>
            <w:shd w:val="clear" w:color="auto" w:fill="auto"/>
          </w:tcPr>
          <w:p w14:paraId="038AA3D5" w14:textId="77777777" w:rsidR="00672559" w:rsidRDefault="00672559">
            <w:pPr>
              <w:numPr>
                <w:ilvl w:val="0"/>
                <w:numId w:val="15"/>
              </w:numPr>
              <w:snapToGrid w:val="0"/>
              <w:spacing w:line="360" w:lineRule="auto"/>
              <w:ind w:left="426" w:firstLine="0"/>
              <w:rPr>
                <w:rFonts w:ascii="Times New Roman" w:eastAsia="Tahoma" w:hAnsi="Times New Roman" w:cs="Times New Roman"/>
                <w:color w:val="000000"/>
                <w:sz w:val="28"/>
                <w:szCs w:val="28"/>
              </w:rPr>
            </w:pPr>
          </w:p>
        </w:tc>
        <w:tc>
          <w:tcPr>
            <w:tcW w:w="3119" w:type="dxa"/>
            <w:tcBorders>
              <w:left w:val="single" w:sz="4" w:space="0" w:color="000000"/>
              <w:bottom w:val="single" w:sz="4" w:space="0" w:color="000000"/>
            </w:tcBorders>
            <w:shd w:val="clear" w:color="auto" w:fill="auto"/>
          </w:tcPr>
          <w:p w14:paraId="78BBD09C" w14:textId="77777777" w:rsidR="00672559" w:rsidRDefault="00672559">
            <w:pPr>
              <w:snapToGrid w:val="0"/>
              <w:spacing w:line="360" w:lineRule="auto"/>
              <w:rPr>
                <w:rFonts w:ascii="Times New Roman" w:eastAsia="Tahoma" w:hAnsi="Times New Roman" w:cs="Times New Roman"/>
                <w:sz w:val="28"/>
                <w:szCs w:val="28"/>
              </w:rPr>
            </w:pPr>
          </w:p>
        </w:tc>
        <w:tc>
          <w:tcPr>
            <w:tcW w:w="3341" w:type="dxa"/>
            <w:tcBorders>
              <w:left w:val="single" w:sz="4" w:space="0" w:color="000000"/>
              <w:bottom w:val="single" w:sz="4" w:space="0" w:color="000000"/>
              <w:right w:val="single" w:sz="4" w:space="0" w:color="000000"/>
            </w:tcBorders>
            <w:shd w:val="clear" w:color="auto" w:fill="auto"/>
          </w:tcPr>
          <w:p w14:paraId="583ED8C7" w14:textId="77777777" w:rsidR="00672559" w:rsidRDefault="00672559">
            <w:pPr>
              <w:snapToGrid w:val="0"/>
              <w:spacing w:line="360" w:lineRule="auto"/>
              <w:jc w:val="center"/>
              <w:rPr>
                <w:rFonts w:ascii="Times New Roman" w:hAnsi="Times New Roman" w:cs="Times New Roman"/>
                <w:sz w:val="28"/>
                <w:szCs w:val="28"/>
              </w:rPr>
            </w:pPr>
          </w:p>
        </w:tc>
      </w:tr>
    </w:tbl>
    <w:p w14:paraId="29E3903E" w14:textId="77777777" w:rsidR="00672559" w:rsidRDefault="00672559">
      <w:pPr>
        <w:spacing w:after="200" w:line="360" w:lineRule="auto"/>
        <w:rPr>
          <w:rFonts w:ascii="Times New Roman" w:eastAsia="Tahoma" w:hAnsi="Times New Roman" w:cs="Times New Roman"/>
          <w:b/>
          <w:bCs/>
          <w:strike/>
          <w:color w:val="FF0000"/>
          <w:sz w:val="28"/>
          <w:szCs w:val="28"/>
        </w:rPr>
      </w:pPr>
    </w:p>
    <w:p w14:paraId="1A2172DE" w14:textId="77777777" w:rsidR="00672559" w:rsidRDefault="00B77E5C">
      <w:pPr>
        <w:pStyle w:val="Titolo1"/>
        <w:pageBreakBefore/>
        <w:numPr>
          <w:ilvl w:val="0"/>
          <w:numId w:val="0"/>
        </w:numPr>
        <w:spacing w:line="360" w:lineRule="auto"/>
        <w:ind w:left="68"/>
        <w:rPr>
          <w:rFonts w:ascii="Times New Roman" w:eastAsia="Calibri" w:hAnsi="Times New Roman" w:cs="Times New Roman"/>
        </w:rPr>
      </w:pPr>
      <w:r>
        <w:rPr>
          <w:rFonts w:ascii="Times New Roman" w:hAnsi="Times New Roman" w:cs="Times New Roman"/>
          <w:sz w:val="28"/>
          <w:szCs w:val="28"/>
        </w:rPr>
        <w:lastRenderedPageBreak/>
        <w:t xml:space="preserve">12. PEI Provvisorio per l'a. s. successivo </w:t>
      </w:r>
    </w:p>
    <w:p w14:paraId="1040680C" w14:textId="77777777" w:rsidR="00672559" w:rsidRDefault="00B77E5C">
      <w:pPr>
        <w:pStyle w:val="Titolo1"/>
        <w:numPr>
          <w:ilvl w:val="0"/>
          <w:numId w:val="0"/>
        </w:numPr>
        <w:spacing w:line="360" w:lineRule="auto"/>
        <w:ind w:left="68"/>
      </w:pPr>
      <w:r>
        <w:rPr>
          <w:rFonts w:ascii="Times New Roman" w:eastAsia="Calibri" w:hAnsi="Times New Roman" w:cs="Times New Roman"/>
        </w:rPr>
        <w:t>[da compilare a seguito del primo accertamento della condizione di disabilità in età evolutiva ai fini dell’inclusione scolastica]</w:t>
      </w:r>
    </w:p>
    <w:tbl>
      <w:tblPr>
        <w:tblW w:w="0" w:type="auto"/>
        <w:tblInd w:w="255" w:type="dxa"/>
        <w:tblLayout w:type="fixed"/>
        <w:tblCellMar>
          <w:left w:w="0" w:type="dxa"/>
          <w:right w:w="0" w:type="dxa"/>
        </w:tblCellMar>
        <w:tblLook w:val="0000" w:firstRow="0" w:lastRow="0" w:firstColumn="0" w:lastColumn="0" w:noHBand="0" w:noVBand="0"/>
      </w:tblPr>
      <w:tblGrid>
        <w:gridCol w:w="2109"/>
        <w:gridCol w:w="2126"/>
        <w:gridCol w:w="993"/>
        <w:gridCol w:w="992"/>
        <w:gridCol w:w="1133"/>
        <w:gridCol w:w="1134"/>
        <w:gridCol w:w="1469"/>
        <w:gridCol w:w="94"/>
        <w:gridCol w:w="20"/>
      </w:tblGrid>
      <w:tr w:rsidR="00672559" w14:paraId="206B9AC4" w14:textId="77777777">
        <w:trPr>
          <w:gridAfter w:val="1"/>
          <w:wAfter w:w="20" w:type="dxa"/>
          <w:trHeight w:val="891"/>
        </w:trPr>
        <w:tc>
          <w:tcPr>
            <w:tcW w:w="2109" w:type="dxa"/>
            <w:vMerge w:val="restart"/>
            <w:tcBorders>
              <w:top w:val="single" w:sz="4" w:space="0" w:color="000000"/>
              <w:left w:val="single" w:sz="4" w:space="0" w:color="000000"/>
              <w:bottom w:val="single" w:sz="4" w:space="0" w:color="000000"/>
            </w:tcBorders>
            <w:shd w:val="clear" w:color="auto" w:fill="auto"/>
          </w:tcPr>
          <w:p w14:paraId="11E44D15" w14:textId="77777777" w:rsidR="00672559" w:rsidRDefault="00672559">
            <w:pPr>
              <w:snapToGrid w:val="0"/>
              <w:spacing w:after="0" w:line="360" w:lineRule="auto"/>
            </w:pPr>
          </w:p>
          <w:p w14:paraId="7E6DE55C" w14:textId="77777777" w:rsidR="00672559" w:rsidRDefault="00672559">
            <w:pPr>
              <w:spacing w:after="0" w:line="360" w:lineRule="auto"/>
              <w:rPr>
                <w:rFonts w:ascii="Times New Roman" w:hAnsi="Times New Roman" w:cs="Times New Roman"/>
                <w:sz w:val="24"/>
                <w:szCs w:val="24"/>
              </w:rPr>
            </w:pPr>
          </w:p>
          <w:p w14:paraId="5904E63E" w14:textId="77777777" w:rsidR="00672559" w:rsidRDefault="00672559">
            <w:pPr>
              <w:spacing w:after="0" w:line="360" w:lineRule="auto"/>
              <w:rPr>
                <w:rFonts w:ascii="Times New Roman" w:hAnsi="Times New Roman" w:cs="Times New Roman"/>
                <w:sz w:val="24"/>
                <w:szCs w:val="24"/>
              </w:rPr>
            </w:pPr>
          </w:p>
          <w:p w14:paraId="2C01C10D" w14:textId="77777777" w:rsidR="00672559" w:rsidRDefault="00B77E5C">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Proposta del numero di ore di sostegno alla classe per l'anno successivo*</w:t>
            </w:r>
          </w:p>
          <w:p w14:paraId="5A57D21C" w14:textId="77777777" w:rsidR="00672559" w:rsidRDefault="00B77E5C">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 (Art. 7, </w:t>
            </w:r>
            <w:proofErr w:type="spellStart"/>
            <w:r>
              <w:rPr>
                <w:rFonts w:ascii="Times New Roman" w:hAnsi="Times New Roman" w:cs="Times New Roman"/>
                <w:sz w:val="24"/>
                <w:szCs w:val="24"/>
                <w:lang w:val="en-US"/>
              </w:rPr>
              <w:t>lettera</w:t>
            </w:r>
            <w:proofErr w:type="spellEnd"/>
            <w:r>
              <w:rPr>
                <w:rFonts w:ascii="Times New Roman" w:hAnsi="Times New Roman" w:cs="Times New Roman"/>
                <w:sz w:val="24"/>
                <w:szCs w:val="24"/>
                <w:lang w:val="en-US"/>
              </w:rPr>
              <w:t xml:space="preserve"> d) </w:t>
            </w:r>
            <w:proofErr w:type="spellStart"/>
            <w:proofErr w:type="gramStart"/>
            <w:r>
              <w:rPr>
                <w:rFonts w:ascii="Times New Roman" w:hAnsi="Times New Roman" w:cs="Times New Roman"/>
                <w:sz w:val="24"/>
                <w:szCs w:val="24"/>
                <w:lang w:val="en-US"/>
              </w:rPr>
              <w:t>D.Lgs</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66/2017)</w:t>
            </w:r>
          </w:p>
        </w:tc>
        <w:tc>
          <w:tcPr>
            <w:tcW w:w="7847" w:type="dxa"/>
            <w:gridSpan w:val="6"/>
            <w:tcBorders>
              <w:top w:val="single" w:sz="4" w:space="0" w:color="000000"/>
              <w:left w:val="single" w:sz="4" w:space="0" w:color="000000"/>
              <w:bottom w:val="single" w:sz="4" w:space="0" w:color="000000"/>
            </w:tcBorders>
            <w:shd w:val="clear" w:color="auto" w:fill="auto"/>
          </w:tcPr>
          <w:p w14:paraId="76245376" w14:textId="77777777" w:rsidR="00672559" w:rsidRDefault="00B77E5C">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6AA2C728" w14:textId="77777777" w:rsidR="00672559" w:rsidRDefault="00B77E5C">
            <w:pPr>
              <w:spacing w:after="120" w:line="360" w:lineRule="auto"/>
              <w:rPr>
                <w:rFonts w:ascii="Times New Roman" w:hAnsi="Times New Roman" w:cs="Times New Roman"/>
                <w:sz w:val="24"/>
                <w:szCs w:val="24"/>
              </w:rPr>
            </w:pPr>
            <w:r>
              <w:rPr>
                <w:rFonts w:ascii="Times New Roman" w:hAnsi="Times New Roman" w:cs="Times New Roman"/>
                <w:sz w:val="24"/>
                <w:szCs w:val="24"/>
              </w:rPr>
              <w:t>…………………………………………………………………………………………………………………………</w:t>
            </w:r>
          </w:p>
        </w:tc>
        <w:tc>
          <w:tcPr>
            <w:tcW w:w="94" w:type="dxa"/>
            <w:tcBorders>
              <w:left w:val="single" w:sz="4" w:space="0" w:color="000000"/>
            </w:tcBorders>
            <w:shd w:val="clear" w:color="auto" w:fill="auto"/>
          </w:tcPr>
          <w:p w14:paraId="01BF3BF3" w14:textId="77777777" w:rsidR="00672559" w:rsidRDefault="00672559">
            <w:pPr>
              <w:snapToGrid w:val="0"/>
              <w:spacing w:line="360" w:lineRule="auto"/>
              <w:rPr>
                <w:rFonts w:ascii="Times New Roman" w:hAnsi="Times New Roman" w:cs="Times New Roman"/>
                <w:sz w:val="24"/>
                <w:szCs w:val="24"/>
              </w:rPr>
            </w:pPr>
          </w:p>
        </w:tc>
      </w:tr>
      <w:tr w:rsidR="00672559" w14:paraId="472B43C5" w14:textId="77777777">
        <w:tblPrEx>
          <w:tblCellMar>
            <w:left w:w="108" w:type="dxa"/>
            <w:right w:w="108" w:type="dxa"/>
          </w:tblCellMar>
        </w:tblPrEx>
        <w:trPr>
          <w:trHeight w:val="891"/>
        </w:trPr>
        <w:tc>
          <w:tcPr>
            <w:tcW w:w="2109" w:type="dxa"/>
            <w:vMerge/>
            <w:tcBorders>
              <w:top w:val="single" w:sz="4" w:space="0" w:color="000000"/>
              <w:left w:val="single" w:sz="4" w:space="0" w:color="000000"/>
              <w:bottom w:val="single" w:sz="4" w:space="0" w:color="000000"/>
            </w:tcBorders>
            <w:shd w:val="clear" w:color="auto" w:fill="auto"/>
          </w:tcPr>
          <w:p w14:paraId="5B1D219A" w14:textId="77777777" w:rsidR="00672559" w:rsidRDefault="00672559">
            <w:pPr>
              <w:snapToGrid w:val="0"/>
              <w:spacing w:after="0" w:line="36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14:paraId="079EFDF8" w14:textId="77777777" w:rsidR="00672559" w:rsidRDefault="00B77E5C">
            <w:pPr>
              <w:spacing w:after="0" w:line="360" w:lineRule="auto"/>
              <w:rPr>
                <w:rFonts w:ascii="Times New Roman" w:hAnsi="Times New Roman" w:cs="Times New Roman"/>
                <w:sz w:val="24"/>
                <w:szCs w:val="24"/>
              </w:rPr>
            </w:pPr>
            <w:r>
              <w:rPr>
                <w:rFonts w:ascii="Times New Roman" w:hAnsi="Times New Roman" w:cs="Times New Roman"/>
                <w:sz w:val="24"/>
                <w:szCs w:val="24"/>
              </w:rPr>
              <w:t>Entità delle difficoltà nello svolgimento delle attività comprese in ciascun dominio/dimensione tenendo conto dei fattori ambientali implicati</w:t>
            </w:r>
          </w:p>
        </w:tc>
        <w:tc>
          <w:tcPr>
            <w:tcW w:w="993" w:type="dxa"/>
            <w:tcBorders>
              <w:top w:val="single" w:sz="4" w:space="0" w:color="000000"/>
              <w:left w:val="single" w:sz="4" w:space="0" w:color="000000"/>
              <w:bottom w:val="single" w:sz="4" w:space="0" w:color="000000"/>
            </w:tcBorders>
            <w:shd w:val="clear" w:color="auto" w:fill="auto"/>
            <w:vAlign w:val="center"/>
          </w:tcPr>
          <w:p w14:paraId="7981D195" w14:textId="77777777" w:rsidR="00672559" w:rsidRDefault="00B77E5C">
            <w:pPr>
              <w:spacing w:after="0" w:line="360" w:lineRule="auto"/>
              <w:jc w:val="center"/>
              <w:rPr>
                <w:rFonts w:ascii="Times New Roman" w:eastAsia="Webdings" w:hAnsi="Times New Roman" w:cs="Times New Roman"/>
                <w:sz w:val="24"/>
                <w:szCs w:val="24"/>
              </w:rPr>
            </w:pPr>
            <w:r>
              <w:rPr>
                <w:rFonts w:ascii="Times New Roman" w:hAnsi="Times New Roman" w:cs="Times New Roman"/>
                <w:sz w:val="24"/>
                <w:szCs w:val="24"/>
              </w:rPr>
              <w:t>Assente</w:t>
            </w:r>
          </w:p>
          <w:p w14:paraId="04522DB4" w14:textId="77777777" w:rsidR="00672559" w:rsidRDefault="00B77E5C">
            <w:pPr>
              <w:spacing w:after="0" w:line="360" w:lineRule="auto"/>
              <w:jc w:val="center"/>
              <w:rPr>
                <w:rFonts w:ascii="Times New Roman" w:hAnsi="Times New Roman" w:cs="Times New Roman"/>
                <w:sz w:val="24"/>
                <w:szCs w:val="24"/>
              </w:rPr>
            </w:pPr>
            <w:r>
              <w:rPr>
                <w:rFonts w:ascii="Times New Roman" w:eastAsia="Webdings"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5FB00D82" w14:textId="77777777" w:rsidR="00672559" w:rsidRDefault="00B77E5C">
            <w:pPr>
              <w:spacing w:after="0" w:line="360" w:lineRule="auto"/>
              <w:jc w:val="center"/>
              <w:rPr>
                <w:rFonts w:ascii="Times New Roman" w:eastAsia="Webdings" w:hAnsi="Times New Roman" w:cs="Times New Roman"/>
                <w:sz w:val="24"/>
                <w:szCs w:val="24"/>
              </w:rPr>
            </w:pPr>
            <w:r>
              <w:rPr>
                <w:rFonts w:ascii="Times New Roman" w:hAnsi="Times New Roman" w:cs="Times New Roman"/>
                <w:sz w:val="24"/>
                <w:szCs w:val="24"/>
              </w:rPr>
              <w:t>Lieve</w:t>
            </w:r>
            <w:r>
              <w:rPr>
                <w:rFonts w:ascii="Times New Roman" w:eastAsia="Webdings" w:hAnsi="Times New Roman" w:cs="Times New Roman"/>
                <w:sz w:val="24"/>
                <w:szCs w:val="24"/>
              </w:rPr>
              <w:t></w:t>
            </w:r>
          </w:p>
          <w:p w14:paraId="00031A22" w14:textId="77777777" w:rsidR="00672559" w:rsidRDefault="00B77E5C">
            <w:pPr>
              <w:spacing w:after="0" w:line="360" w:lineRule="auto"/>
              <w:jc w:val="center"/>
              <w:rPr>
                <w:rFonts w:ascii="Times New Roman" w:hAnsi="Times New Roman" w:cs="Times New Roman"/>
                <w:sz w:val="24"/>
                <w:szCs w:val="24"/>
              </w:rPr>
            </w:pPr>
            <w:r>
              <w:rPr>
                <w:rFonts w:ascii="Times New Roman" w:eastAsia="Webdings" w:hAnsi="Times New Roman" w:cs="Times New Roman"/>
                <w:sz w:val="24"/>
                <w:szCs w:val="24"/>
              </w:rPr>
              <w:t></w:t>
            </w:r>
          </w:p>
        </w:tc>
        <w:tc>
          <w:tcPr>
            <w:tcW w:w="1133" w:type="dxa"/>
            <w:tcBorders>
              <w:top w:val="single" w:sz="4" w:space="0" w:color="000000"/>
              <w:left w:val="single" w:sz="4" w:space="0" w:color="000000"/>
              <w:bottom w:val="single" w:sz="4" w:space="0" w:color="000000"/>
            </w:tcBorders>
            <w:shd w:val="clear" w:color="auto" w:fill="auto"/>
            <w:vAlign w:val="center"/>
          </w:tcPr>
          <w:p w14:paraId="120E3F07" w14:textId="77777777" w:rsidR="00672559" w:rsidRDefault="00B77E5C">
            <w:pPr>
              <w:spacing w:after="0" w:line="360" w:lineRule="auto"/>
              <w:jc w:val="center"/>
              <w:rPr>
                <w:rFonts w:ascii="Times New Roman" w:eastAsia="Webdings" w:hAnsi="Times New Roman" w:cs="Times New Roman"/>
                <w:sz w:val="24"/>
                <w:szCs w:val="24"/>
              </w:rPr>
            </w:pPr>
            <w:r>
              <w:rPr>
                <w:rFonts w:ascii="Times New Roman" w:hAnsi="Times New Roman" w:cs="Times New Roman"/>
                <w:sz w:val="24"/>
                <w:szCs w:val="24"/>
              </w:rPr>
              <w:t>Media</w:t>
            </w:r>
          </w:p>
          <w:p w14:paraId="4794BD9F" w14:textId="77777777" w:rsidR="00672559" w:rsidRDefault="00B77E5C">
            <w:pPr>
              <w:spacing w:after="0" w:line="360" w:lineRule="auto"/>
              <w:jc w:val="center"/>
              <w:rPr>
                <w:rFonts w:ascii="Times New Roman" w:hAnsi="Times New Roman" w:cs="Times New Roman"/>
                <w:sz w:val="24"/>
                <w:szCs w:val="24"/>
              </w:rPr>
            </w:pPr>
            <w:r>
              <w:rPr>
                <w:rFonts w:ascii="Times New Roman" w:eastAsia="Webdings" w:hAnsi="Times New Roman" w:cs="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14:paraId="303B4867" w14:textId="77777777" w:rsidR="00672559" w:rsidRDefault="00B77E5C">
            <w:pPr>
              <w:spacing w:after="0" w:line="360" w:lineRule="auto"/>
              <w:jc w:val="center"/>
              <w:rPr>
                <w:rFonts w:ascii="Times New Roman" w:eastAsia="Webdings" w:hAnsi="Times New Roman" w:cs="Times New Roman"/>
                <w:sz w:val="24"/>
                <w:szCs w:val="24"/>
              </w:rPr>
            </w:pPr>
            <w:r>
              <w:rPr>
                <w:rFonts w:ascii="Times New Roman" w:hAnsi="Times New Roman" w:cs="Times New Roman"/>
                <w:sz w:val="24"/>
                <w:szCs w:val="24"/>
              </w:rPr>
              <w:t>Elevata</w:t>
            </w:r>
          </w:p>
          <w:p w14:paraId="6D556C16" w14:textId="77777777" w:rsidR="00672559" w:rsidRDefault="00B77E5C">
            <w:pPr>
              <w:spacing w:after="0" w:line="360" w:lineRule="auto"/>
              <w:jc w:val="center"/>
              <w:rPr>
                <w:rFonts w:ascii="Times New Roman" w:hAnsi="Times New Roman" w:cs="Times New Roman"/>
                <w:sz w:val="24"/>
                <w:szCs w:val="24"/>
              </w:rPr>
            </w:pPr>
            <w:r>
              <w:rPr>
                <w:rFonts w:ascii="Times New Roman" w:eastAsia="Webdings" w:hAnsi="Times New Roman" w:cs="Times New Roman"/>
                <w:sz w:val="24"/>
                <w:szCs w:val="24"/>
              </w:rPr>
              <w:t></w:t>
            </w:r>
          </w:p>
        </w:tc>
        <w:tc>
          <w:tcPr>
            <w:tcW w:w="15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206B93" w14:textId="77777777" w:rsidR="00672559" w:rsidRDefault="00B77E5C">
            <w:pPr>
              <w:spacing w:after="0" w:line="360" w:lineRule="auto"/>
              <w:jc w:val="center"/>
              <w:rPr>
                <w:rFonts w:ascii="Times New Roman" w:eastAsia="Webdings" w:hAnsi="Times New Roman" w:cs="Times New Roman"/>
                <w:sz w:val="24"/>
                <w:szCs w:val="24"/>
              </w:rPr>
            </w:pPr>
            <w:r>
              <w:rPr>
                <w:rFonts w:ascii="Times New Roman" w:hAnsi="Times New Roman" w:cs="Times New Roman"/>
                <w:sz w:val="24"/>
                <w:szCs w:val="24"/>
              </w:rPr>
              <w:t>Molto elevata</w:t>
            </w:r>
          </w:p>
          <w:p w14:paraId="53CBA950" w14:textId="77777777" w:rsidR="00672559" w:rsidRDefault="00B77E5C">
            <w:pPr>
              <w:spacing w:after="0" w:line="360" w:lineRule="auto"/>
              <w:jc w:val="center"/>
            </w:pPr>
            <w:r>
              <w:rPr>
                <w:rFonts w:ascii="Times New Roman" w:eastAsia="Webdings" w:hAnsi="Times New Roman" w:cs="Times New Roman"/>
                <w:sz w:val="24"/>
                <w:szCs w:val="24"/>
              </w:rPr>
              <w:t></w:t>
            </w:r>
          </w:p>
        </w:tc>
      </w:tr>
      <w:tr w:rsidR="00672559" w14:paraId="335E3E94" w14:textId="77777777">
        <w:trPr>
          <w:gridAfter w:val="1"/>
          <w:wAfter w:w="20" w:type="dxa"/>
          <w:trHeight w:val="1458"/>
        </w:trPr>
        <w:tc>
          <w:tcPr>
            <w:tcW w:w="2109" w:type="dxa"/>
            <w:vMerge/>
            <w:tcBorders>
              <w:top w:val="single" w:sz="4" w:space="0" w:color="000000"/>
              <w:left w:val="single" w:sz="4" w:space="0" w:color="000000"/>
              <w:bottom w:val="single" w:sz="4" w:space="0" w:color="000000"/>
            </w:tcBorders>
            <w:shd w:val="clear" w:color="auto" w:fill="auto"/>
          </w:tcPr>
          <w:p w14:paraId="61D3BC79" w14:textId="77777777" w:rsidR="00672559" w:rsidRDefault="00672559">
            <w:pPr>
              <w:snapToGrid w:val="0"/>
              <w:spacing w:after="0" w:line="360" w:lineRule="auto"/>
              <w:rPr>
                <w:rFonts w:ascii="Times New Roman" w:hAnsi="Times New Roman" w:cs="Times New Roman"/>
                <w:sz w:val="24"/>
                <w:szCs w:val="24"/>
              </w:rPr>
            </w:pPr>
          </w:p>
        </w:tc>
        <w:tc>
          <w:tcPr>
            <w:tcW w:w="7847" w:type="dxa"/>
            <w:gridSpan w:val="6"/>
            <w:tcBorders>
              <w:top w:val="single" w:sz="4" w:space="0" w:color="000000"/>
              <w:left w:val="single" w:sz="4" w:space="0" w:color="000000"/>
              <w:bottom w:val="single" w:sz="4" w:space="0" w:color="000000"/>
            </w:tcBorders>
            <w:shd w:val="clear" w:color="auto" w:fill="auto"/>
          </w:tcPr>
          <w:p w14:paraId="12F25AFB" w14:textId="77777777" w:rsidR="00672559" w:rsidRDefault="00B77E5C">
            <w:pPr>
              <w:spacing w:before="360" w:after="120" w:line="360" w:lineRule="auto"/>
              <w:rPr>
                <w:rFonts w:ascii="Times New Roman" w:hAnsi="Times New Roman" w:cs="Times New Roman"/>
                <w:sz w:val="24"/>
                <w:szCs w:val="24"/>
              </w:rPr>
            </w:pPr>
            <w:r>
              <w:rPr>
                <w:rFonts w:ascii="Times New Roman" w:hAnsi="Times New Roman" w:cs="Times New Roman"/>
                <w:sz w:val="24"/>
                <w:szCs w:val="24"/>
              </w:rPr>
              <w:t>Ore di sostegno richieste per l'a. s. successivo ___________</w:t>
            </w:r>
          </w:p>
          <w:p w14:paraId="76990DAC" w14:textId="77777777" w:rsidR="00672559" w:rsidRDefault="00B77E5C">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con la seguente </w:t>
            </w:r>
            <w:proofErr w:type="gramStart"/>
            <w:r>
              <w:rPr>
                <w:rFonts w:ascii="Times New Roman" w:hAnsi="Times New Roman" w:cs="Times New Roman"/>
                <w:sz w:val="24"/>
                <w:szCs w:val="24"/>
              </w:rPr>
              <w:t>motivazione:_</w:t>
            </w:r>
            <w:proofErr w:type="gramEnd"/>
            <w:r>
              <w:rPr>
                <w:rFonts w:ascii="Times New Roman" w:hAnsi="Times New Roman" w:cs="Times New Roman"/>
                <w:sz w:val="24"/>
                <w:szCs w:val="24"/>
              </w:rPr>
              <w:t>________________________________________</w:t>
            </w:r>
          </w:p>
          <w:p w14:paraId="68AE6C0E" w14:textId="77777777" w:rsidR="00672559" w:rsidRDefault="00B77E5C">
            <w:pPr>
              <w:spacing w:after="120" w:line="360" w:lineRule="auto"/>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w:t>
            </w:r>
          </w:p>
        </w:tc>
        <w:tc>
          <w:tcPr>
            <w:tcW w:w="94" w:type="dxa"/>
            <w:tcBorders>
              <w:left w:val="single" w:sz="4" w:space="0" w:color="000000"/>
            </w:tcBorders>
            <w:shd w:val="clear" w:color="auto" w:fill="auto"/>
          </w:tcPr>
          <w:p w14:paraId="06743692" w14:textId="77777777" w:rsidR="00672559" w:rsidRDefault="00672559">
            <w:pPr>
              <w:snapToGrid w:val="0"/>
              <w:spacing w:line="360" w:lineRule="auto"/>
              <w:rPr>
                <w:rFonts w:ascii="Times New Roman" w:hAnsi="Times New Roman" w:cs="Times New Roman"/>
                <w:sz w:val="28"/>
                <w:szCs w:val="28"/>
              </w:rPr>
            </w:pPr>
          </w:p>
        </w:tc>
      </w:tr>
    </w:tbl>
    <w:p w14:paraId="41938ECE" w14:textId="77777777" w:rsidR="00672559" w:rsidRDefault="00672559">
      <w:pPr>
        <w:pStyle w:val="Titolo1"/>
        <w:numPr>
          <w:ilvl w:val="0"/>
          <w:numId w:val="0"/>
        </w:numPr>
        <w:spacing w:line="360" w:lineRule="auto"/>
        <w:rPr>
          <w:rFonts w:ascii="Times New Roman" w:hAnsi="Times New Roman" w:cs="Times New Roman"/>
          <w:color w:val="00000A"/>
          <w:sz w:val="28"/>
          <w:szCs w:val="28"/>
        </w:rPr>
      </w:pPr>
    </w:p>
    <w:p w14:paraId="54DA42E9" w14:textId="77777777" w:rsidR="00672559" w:rsidRDefault="00B77E5C">
      <w:pPr>
        <w:pStyle w:val="Titolo1"/>
        <w:numPr>
          <w:ilvl w:val="0"/>
          <w:numId w:val="0"/>
        </w:numPr>
        <w:spacing w:line="360" w:lineRule="auto"/>
        <w:rPr>
          <w:rFonts w:ascii="Times New Roman" w:hAnsi="Times New Roman" w:cs="Times New Roman"/>
          <w:sz w:val="28"/>
          <w:szCs w:val="28"/>
        </w:rPr>
      </w:pPr>
      <w:r>
        <w:rPr>
          <w:rFonts w:ascii="Times New Roman" w:hAnsi="Times New Roman" w:cs="Times New Roman"/>
          <w:color w:val="00000A"/>
          <w:sz w:val="28"/>
          <w:szCs w:val="28"/>
        </w:rPr>
        <w:t>Interventi necessari per garantire il diritto allo studio e la frequenza</w:t>
      </w:r>
    </w:p>
    <w:p w14:paraId="5445C8D3" w14:textId="77777777" w:rsidR="00672559" w:rsidRDefault="00B77E5C">
      <w:pPr>
        <w:spacing w:before="120" w:after="0" w:line="360" w:lineRule="auto"/>
        <w:rPr>
          <w:rFonts w:ascii="Times New Roman" w:eastAsia="Tahoma" w:hAnsi="Times New Roman" w:cs="Times New Roman"/>
          <w:sz w:val="24"/>
          <w:szCs w:val="24"/>
        </w:rPr>
      </w:pPr>
      <w:r>
        <w:rPr>
          <w:rFonts w:ascii="Times New Roman" w:eastAsia="Tahoma" w:hAnsi="Times New Roman" w:cs="Times New Roman"/>
          <w:b/>
          <w:sz w:val="28"/>
          <w:szCs w:val="28"/>
        </w:rPr>
        <w:t xml:space="preserve">Assistenza </w:t>
      </w:r>
    </w:p>
    <w:tbl>
      <w:tblPr>
        <w:tblW w:w="0" w:type="auto"/>
        <w:tblInd w:w="126" w:type="dxa"/>
        <w:tblLayout w:type="fixed"/>
        <w:tblLook w:val="0000" w:firstRow="0" w:lastRow="0" w:firstColumn="0" w:lastColumn="0" w:noHBand="0" w:noVBand="0"/>
      </w:tblPr>
      <w:tblGrid>
        <w:gridCol w:w="4931"/>
        <w:gridCol w:w="5325"/>
      </w:tblGrid>
      <w:tr w:rsidR="00672559" w14:paraId="00BA85B8" w14:textId="77777777">
        <w:trPr>
          <w:trHeight w:val="2481"/>
        </w:trPr>
        <w:tc>
          <w:tcPr>
            <w:tcW w:w="4931" w:type="dxa"/>
            <w:tcBorders>
              <w:top w:val="single" w:sz="4" w:space="0" w:color="000000"/>
              <w:left w:val="single" w:sz="4" w:space="0" w:color="000000"/>
              <w:bottom w:val="single" w:sz="4" w:space="0" w:color="000000"/>
            </w:tcBorders>
            <w:shd w:val="clear" w:color="auto" w:fill="auto"/>
          </w:tcPr>
          <w:p w14:paraId="14361AE0" w14:textId="77777777" w:rsidR="00672559" w:rsidRDefault="00B77E5C">
            <w:pPr>
              <w:spacing w:after="120" w:line="360" w:lineRule="auto"/>
              <w:rPr>
                <w:rFonts w:ascii="Times New Roman" w:eastAsia="Tahoma" w:hAnsi="Times New Roman" w:cs="Times New Roman"/>
                <w:i/>
                <w:sz w:val="24"/>
                <w:szCs w:val="24"/>
              </w:rPr>
            </w:pPr>
            <w:r>
              <w:rPr>
                <w:rFonts w:ascii="Times New Roman" w:eastAsia="Tahoma" w:hAnsi="Times New Roman" w:cs="Times New Roman"/>
                <w:sz w:val="24"/>
                <w:szCs w:val="24"/>
              </w:rPr>
              <w:lastRenderedPageBreak/>
              <w:t>Assistenza di base (</w:t>
            </w:r>
            <w:r>
              <w:rPr>
                <w:rFonts w:ascii="Times New Roman" w:eastAsia="Tahoma" w:hAnsi="Times New Roman" w:cs="Times New Roman"/>
                <w:b/>
                <w:sz w:val="24"/>
                <w:szCs w:val="24"/>
              </w:rPr>
              <w:t>per azioni di mera assistenza materiale, non riconducibili ad interventi educativi</w:t>
            </w:r>
            <w:r>
              <w:rPr>
                <w:rFonts w:ascii="Times New Roman" w:eastAsia="Tahoma" w:hAnsi="Times New Roman" w:cs="Times New Roman"/>
                <w:sz w:val="24"/>
                <w:szCs w:val="24"/>
              </w:rPr>
              <w:t xml:space="preserve">)  </w:t>
            </w:r>
          </w:p>
          <w:p w14:paraId="7AB1BD24" w14:textId="77777777" w:rsidR="00672559" w:rsidRDefault="00B77E5C">
            <w:pPr>
              <w:spacing w:after="120" w:line="360" w:lineRule="auto"/>
              <w:rPr>
                <w:rFonts w:ascii="Times New Roman" w:eastAsia="Tahoma" w:hAnsi="Times New Roman" w:cs="Times New Roman"/>
                <w:i/>
                <w:sz w:val="24"/>
                <w:szCs w:val="24"/>
              </w:rPr>
            </w:pPr>
            <w:r>
              <w:rPr>
                <w:rFonts w:ascii="Times New Roman" w:eastAsia="Tahoma" w:hAnsi="Times New Roman" w:cs="Times New Roman"/>
                <w:i/>
                <w:sz w:val="24"/>
                <w:szCs w:val="24"/>
              </w:rPr>
              <w:t xml:space="preserve">igienica             </w:t>
            </w:r>
            <w:r>
              <w:rPr>
                <w:rFonts w:ascii="Times New Roman" w:eastAsia="Arial Unicode MS" w:hAnsi="Times New Roman" w:cs="Times New Roman"/>
                <w:sz w:val="24"/>
                <w:szCs w:val="24"/>
              </w:rPr>
              <w:t>◻</w:t>
            </w:r>
          </w:p>
          <w:p w14:paraId="0FB21002" w14:textId="77777777" w:rsidR="00672559" w:rsidRDefault="00B77E5C">
            <w:pPr>
              <w:spacing w:after="120" w:line="360" w:lineRule="auto"/>
              <w:rPr>
                <w:rFonts w:ascii="Times New Roman" w:eastAsia="Tahoma" w:hAnsi="Times New Roman" w:cs="Times New Roman"/>
                <w:i/>
                <w:sz w:val="24"/>
                <w:szCs w:val="24"/>
              </w:rPr>
            </w:pPr>
            <w:r>
              <w:rPr>
                <w:rFonts w:ascii="Times New Roman" w:eastAsia="Tahoma" w:hAnsi="Times New Roman" w:cs="Times New Roman"/>
                <w:i/>
                <w:sz w:val="24"/>
                <w:szCs w:val="24"/>
              </w:rPr>
              <w:t xml:space="preserve">spostamenti       </w:t>
            </w:r>
            <w:r>
              <w:rPr>
                <w:rFonts w:ascii="Times New Roman" w:eastAsia="Arial Unicode MS" w:hAnsi="Times New Roman" w:cs="Times New Roman"/>
                <w:sz w:val="24"/>
                <w:szCs w:val="24"/>
              </w:rPr>
              <w:t>◻</w:t>
            </w:r>
          </w:p>
          <w:p w14:paraId="3D1CCF01" w14:textId="77777777" w:rsidR="00672559" w:rsidRDefault="00B77E5C">
            <w:pPr>
              <w:spacing w:after="120" w:line="360" w:lineRule="auto"/>
              <w:rPr>
                <w:rFonts w:ascii="Times New Roman" w:eastAsia="Tahoma" w:hAnsi="Times New Roman" w:cs="Times New Roman"/>
                <w:i/>
                <w:sz w:val="24"/>
                <w:szCs w:val="24"/>
              </w:rPr>
            </w:pPr>
            <w:r>
              <w:rPr>
                <w:rFonts w:ascii="Times New Roman" w:eastAsia="Tahoma" w:hAnsi="Times New Roman" w:cs="Times New Roman"/>
                <w:i/>
                <w:sz w:val="24"/>
                <w:szCs w:val="24"/>
              </w:rPr>
              <w:t xml:space="preserve">mensa               </w:t>
            </w:r>
            <w:r>
              <w:rPr>
                <w:rFonts w:ascii="Times New Roman" w:eastAsia="Arial Unicode MS" w:hAnsi="Times New Roman" w:cs="Times New Roman"/>
                <w:sz w:val="24"/>
                <w:szCs w:val="24"/>
              </w:rPr>
              <w:t>◻</w:t>
            </w:r>
          </w:p>
          <w:p w14:paraId="153E2EA2" w14:textId="77777777" w:rsidR="00672559" w:rsidRDefault="00B77E5C">
            <w:pPr>
              <w:spacing w:after="120" w:line="360" w:lineRule="auto"/>
              <w:rPr>
                <w:rFonts w:ascii="Times New Roman" w:eastAsia="Tahoma" w:hAnsi="Times New Roman" w:cs="Times New Roman"/>
                <w:sz w:val="24"/>
                <w:szCs w:val="24"/>
              </w:rPr>
            </w:pPr>
            <w:r>
              <w:rPr>
                <w:rFonts w:ascii="Times New Roman" w:eastAsia="Tahoma" w:hAnsi="Times New Roman" w:cs="Times New Roman"/>
                <w:i/>
                <w:sz w:val="24"/>
                <w:szCs w:val="24"/>
              </w:rPr>
              <w:t xml:space="preserve">altro                  </w:t>
            </w:r>
            <w:r>
              <w:rPr>
                <w:rFonts w:ascii="Times New Roman" w:eastAsia="Arial Unicode MS" w:hAnsi="Times New Roman" w:cs="Times New Roman"/>
                <w:sz w:val="24"/>
                <w:szCs w:val="24"/>
              </w:rPr>
              <w:t>◻</w:t>
            </w:r>
            <w:r>
              <w:rPr>
                <w:rFonts w:ascii="Times New Roman" w:eastAsia="Tahoma" w:hAnsi="Times New Roman" w:cs="Times New Roman"/>
                <w:i/>
                <w:sz w:val="24"/>
                <w:szCs w:val="24"/>
              </w:rPr>
              <w:t xml:space="preserve"> (specificare……………………………</w:t>
            </w:r>
            <w:proofErr w:type="gramStart"/>
            <w:r>
              <w:rPr>
                <w:rFonts w:ascii="Times New Roman" w:eastAsia="Tahoma" w:hAnsi="Times New Roman" w:cs="Times New Roman"/>
                <w:i/>
                <w:sz w:val="24"/>
                <w:szCs w:val="24"/>
              </w:rPr>
              <w:t>…….</w:t>
            </w:r>
            <w:proofErr w:type="gramEnd"/>
            <w:r>
              <w:rPr>
                <w:rFonts w:ascii="Times New Roman" w:eastAsia="Tahoma" w:hAnsi="Times New Roman" w:cs="Times New Roman"/>
                <w:i/>
                <w:sz w:val="24"/>
                <w:szCs w:val="24"/>
              </w:rPr>
              <w:t>)</w:t>
            </w:r>
          </w:p>
          <w:p w14:paraId="0D8FCB74" w14:textId="77777777" w:rsidR="00672559" w:rsidRDefault="00B77E5C">
            <w:pPr>
              <w:spacing w:after="120" w:line="360" w:lineRule="auto"/>
              <w:rPr>
                <w:rFonts w:ascii="Times New Roman" w:eastAsia="Tahoma" w:hAnsi="Times New Roman" w:cs="Times New Roman"/>
                <w:sz w:val="24"/>
                <w:szCs w:val="24"/>
              </w:rPr>
            </w:pPr>
            <w:r>
              <w:rPr>
                <w:rFonts w:ascii="Times New Roman" w:eastAsia="Tahoma" w:hAnsi="Times New Roman" w:cs="Times New Roman"/>
                <w:sz w:val="24"/>
                <w:szCs w:val="24"/>
              </w:rPr>
              <w:t xml:space="preserve">Dati relativi all’assistenza di base (collaboratori </w:t>
            </w:r>
            <w:proofErr w:type="gramStart"/>
            <w:r>
              <w:rPr>
                <w:rFonts w:ascii="Times New Roman" w:eastAsia="Tahoma" w:hAnsi="Times New Roman" w:cs="Times New Roman"/>
                <w:sz w:val="24"/>
                <w:szCs w:val="24"/>
              </w:rPr>
              <w:t>scolastici,  organizzazione</w:t>
            </w:r>
            <w:proofErr w:type="gramEnd"/>
            <w:r>
              <w:rPr>
                <w:rFonts w:ascii="Times New Roman" w:eastAsia="Tahoma" w:hAnsi="Times New Roman" w:cs="Times New Roman"/>
                <w:sz w:val="24"/>
                <w:szCs w:val="24"/>
              </w:rPr>
              <w:t xml:space="preserve"> oraria ritenuta necessaria)</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14:paraId="607CE95F" w14:textId="77777777" w:rsidR="00672559" w:rsidRDefault="00B77E5C">
            <w:pPr>
              <w:spacing w:after="120" w:line="360" w:lineRule="auto"/>
              <w:rPr>
                <w:rFonts w:ascii="Times New Roman" w:eastAsia="Arial Unicode MS" w:hAnsi="Times New Roman" w:cs="Times New Roman"/>
                <w:sz w:val="24"/>
                <w:szCs w:val="24"/>
                <w:u w:val="single"/>
              </w:rPr>
            </w:pPr>
            <w:r>
              <w:rPr>
                <w:rFonts w:ascii="Times New Roman" w:eastAsia="Tahoma" w:hAnsi="Times New Roman" w:cs="Times New Roman"/>
                <w:sz w:val="24"/>
                <w:szCs w:val="24"/>
              </w:rPr>
              <w:t>Assistenza specialistica all’autonomia e/o alla comunicazione (</w:t>
            </w:r>
            <w:r>
              <w:rPr>
                <w:rFonts w:ascii="Times New Roman" w:eastAsia="Tahoma" w:hAnsi="Times New Roman" w:cs="Times New Roman"/>
                <w:b/>
                <w:sz w:val="24"/>
                <w:szCs w:val="24"/>
              </w:rPr>
              <w:t>per azioni riconducibili ad interventi educativi</w:t>
            </w:r>
            <w:r>
              <w:rPr>
                <w:rFonts w:ascii="Times New Roman" w:eastAsia="Tahoma" w:hAnsi="Times New Roman" w:cs="Times New Roman"/>
                <w:sz w:val="24"/>
                <w:szCs w:val="24"/>
              </w:rPr>
              <w:t>):</w:t>
            </w:r>
          </w:p>
          <w:p w14:paraId="3311BF40" w14:textId="77777777" w:rsidR="00672559" w:rsidRDefault="00B77E5C">
            <w:pPr>
              <w:spacing w:after="120" w:line="360" w:lineRule="auto"/>
              <w:rPr>
                <w:rFonts w:ascii="Times New Roman" w:eastAsia="Arial Unicode MS" w:hAnsi="Times New Roman" w:cs="Times New Roman"/>
                <w:i/>
                <w:sz w:val="24"/>
                <w:szCs w:val="24"/>
              </w:rPr>
            </w:pPr>
            <w:r>
              <w:rPr>
                <w:rFonts w:ascii="Times New Roman" w:eastAsia="Arial Unicode MS" w:hAnsi="Times New Roman" w:cs="Times New Roman"/>
                <w:sz w:val="24"/>
                <w:szCs w:val="24"/>
                <w:u w:val="single"/>
              </w:rPr>
              <w:t>Comunicazione:</w:t>
            </w:r>
          </w:p>
          <w:p w14:paraId="4AE2B6A4" w14:textId="77777777" w:rsidR="00672559" w:rsidRDefault="00B77E5C">
            <w:pPr>
              <w:spacing w:after="120" w:line="360" w:lineRule="auto"/>
              <w:rPr>
                <w:rFonts w:ascii="Times New Roman" w:eastAsia="Arial Unicode MS" w:hAnsi="Times New Roman" w:cs="Times New Roman"/>
                <w:i/>
                <w:sz w:val="24"/>
                <w:szCs w:val="24"/>
              </w:rPr>
            </w:pPr>
            <w:r>
              <w:rPr>
                <w:rFonts w:ascii="Times New Roman" w:eastAsia="Arial Unicode MS" w:hAnsi="Times New Roman" w:cs="Times New Roman"/>
                <w:i/>
                <w:sz w:val="24"/>
                <w:szCs w:val="24"/>
              </w:rPr>
              <w:t>assistenza ad alunni/e privi/</w:t>
            </w:r>
            <w:proofErr w:type="gramStart"/>
            <w:r>
              <w:rPr>
                <w:rFonts w:ascii="Times New Roman" w:eastAsia="Arial Unicode MS" w:hAnsi="Times New Roman" w:cs="Times New Roman"/>
                <w:i/>
                <w:sz w:val="24"/>
                <w:szCs w:val="24"/>
              </w:rPr>
              <w:t>e  della</w:t>
            </w:r>
            <w:proofErr w:type="gramEnd"/>
            <w:r>
              <w:rPr>
                <w:rFonts w:ascii="Times New Roman" w:eastAsia="Arial Unicode MS" w:hAnsi="Times New Roman" w:cs="Times New Roman"/>
                <w:i/>
                <w:sz w:val="24"/>
                <w:szCs w:val="24"/>
              </w:rPr>
              <w:t xml:space="preserve"> vista</w:t>
            </w:r>
            <w:r>
              <w:rPr>
                <w:rFonts w:ascii="Times New Roman" w:eastAsia="Arial Unicode MS" w:hAnsi="Times New Roman" w:cs="Times New Roman"/>
                <w:sz w:val="24"/>
                <w:szCs w:val="24"/>
              </w:rPr>
              <w:t xml:space="preserve">     ◻ </w:t>
            </w:r>
          </w:p>
          <w:p w14:paraId="76859AD9" w14:textId="77777777" w:rsidR="00672559" w:rsidRDefault="00B77E5C">
            <w:pPr>
              <w:spacing w:after="120" w:line="360" w:lineRule="auto"/>
              <w:rPr>
                <w:rFonts w:ascii="Times New Roman" w:eastAsia="Arial Unicode MS" w:hAnsi="Times New Roman" w:cs="Times New Roman"/>
                <w:i/>
                <w:sz w:val="24"/>
                <w:szCs w:val="24"/>
              </w:rPr>
            </w:pPr>
            <w:r>
              <w:rPr>
                <w:rFonts w:ascii="Times New Roman" w:eastAsia="Arial Unicode MS" w:hAnsi="Times New Roman" w:cs="Times New Roman"/>
                <w:i/>
                <w:sz w:val="24"/>
                <w:szCs w:val="24"/>
              </w:rPr>
              <w:t>assistenza ad alunni/</w:t>
            </w:r>
            <w:proofErr w:type="gramStart"/>
            <w:r>
              <w:rPr>
                <w:rFonts w:ascii="Times New Roman" w:eastAsia="Arial Unicode MS" w:hAnsi="Times New Roman" w:cs="Times New Roman"/>
                <w:i/>
                <w:sz w:val="24"/>
                <w:szCs w:val="24"/>
              </w:rPr>
              <w:t>e  privi</w:t>
            </w:r>
            <w:proofErr w:type="gramEnd"/>
            <w:r>
              <w:rPr>
                <w:rFonts w:ascii="Times New Roman" w:eastAsia="Arial Unicode MS" w:hAnsi="Times New Roman" w:cs="Times New Roman"/>
                <w:i/>
                <w:sz w:val="24"/>
                <w:szCs w:val="24"/>
              </w:rPr>
              <w:t xml:space="preserve">/e  dell’udito     </w:t>
            </w:r>
            <w:r>
              <w:rPr>
                <w:rFonts w:ascii="Times New Roman" w:eastAsia="Arial Unicode MS" w:hAnsi="Times New Roman" w:cs="Times New Roman"/>
                <w:sz w:val="24"/>
                <w:szCs w:val="24"/>
              </w:rPr>
              <w:t xml:space="preserve"> ◻ </w:t>
            </w:r>
          </w:p>
          <w:p w14:paraId="7E927EE6" w14:textId="77777777" w:rsidR="00672559" w:rsidRDefault="00B77E5C">
            <w:pPr>
              <w:spacing w:line="360" w:lineRule="auto"/>
              <w:rPr>
                <w:rFonts w:ascii="Times New Roman" w:eastAsia="Tahoma" w:hAnsi="Times New Roman" w:cs="Times New Roman"/>
                <w:i/>
                <w:sz w:val="24"/>
                <w:szCs w:val="24"/>
              </w:rPr>
            </w:pPr>
            <w:r>
              <w:rPr>
                <w:rFonts w:ascii="Times New Roman" w:eastAsia="Arial Unicode MS" w:hAnsi="Times New Roman" w:cs="Times New Roman"/>
                <w:i/>
                <w:sz w:val="24"/>
                <w:szCs w:val="24"/>
              </w:rPr>
              <w:t>assistenza ad alunni/</w:t>
            </w:r>
            <w:proofErr w:type="gramStart"/>
            <w:r>
              <w:rPr>
                <w:rFonts w:ascii="Times New Roman" w:eastAsia="Arial Unicode MS" w:hAnsi="Times New Roman" w:cs="Times New Roman"/>
                <w:i/>
                <w:sz w:val="24"/>
                <w:szCs w:val="24"/>
              </w:rPr>
              <w:t>e  con</w:t>
            </w:r>
            <w:proofErr w:type="gramEnd"/>
            <w:r>
              <w:rPr>
                <w:rFonts w:ascii="Times New Roman" w:eastAsia="Arial Unicode MS" w:hAnsi="Times New Roman" w:cs="Times New Roman"/>
                <w:i/>
                <w:sz w:val="24"/>
                <w:szCs w:val="24"/>
              </w:rPr>
              <w:t xml:space="preserve"> disabilità intellettive e disturbi del </w:t>
            </w:r>
            <w:proofErr w:type="spellStart"/>
            <w:r>
              <w:rPr>
                <w:rFonts w:ascii="Times New Roman" w:eastAsia="Arial Unicode MS" w:hAnsi="Times New Roman" w:cs="Times New Roman"/>
                <w:i/>
                <w:sz w:val="24"/>
                <w:szCs w:val="24"/>
              </w:rPr>
              <w:t>neurosviluppo</w:t>
            </w:r>
            <w:proofErr w:type="spellEnd"/>
            <w:r>
              <w:rPr>
                <w:rFonts w:ascii="Times New Roman" w:eastAsia="Arial Unicode MS" w:hAnsi="Times New Roman" w:cs="Times New Roman"/>
                <w:sz w:val="24"/>
                <w:szCs w:val="24"/>
              </w:rPr>
              <w:t xml:space="preserve">   </w:t>
            </w:r>
            <w:r>
              <w:rPr>
                <w:rFonts w:ascii="Times New Roman" w:eastAsia="Arial Unicode MS" w:hAnsi="Times New Roman" w:cs="Times New Roman"/>
                <w:b/>
                <w:bCs/>
                <w:sz w:val="24"/>
                <w:szCs w:val="24"/>
              </w:rPr>
              <w:t>X</w:t>
            </w:r>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br/>
            </w:r>
            <w:r>
              <w:rPr>
                <w:rFonts w:ascii="Times New Roman" w:eastAsia="Arial Unicode MS" w:hAnsi="Times New Roman" w:cs="Times New Roman"/>
                <w:sz w:val="24"/>
                <w:szCs w:val="24"/>
              </w:rPr>
              <w:br/>
            </w:r>
            <w:r>
              <w:rPr>
                <w:rFonts w:ascii="Times New Roman" w:eastAsia="Tahoma" w:hAnsi="Times New Roman" w:cs="Times New Roman"/>
                <w:sz w:val="24"/>
                <w:szCs w:val="24"/>
                <w:u w:val="single"/>
              </w:rPr>
              <w:t>Educazione e sviluppo dell'autonomia, nella:</w:t>
            </w:r>
          </w:p>
          <w:p w14:paraId="551B385C" w14:textId="77777777" w:rsidR="00672559" w:rsidRDefault="00B77E5C">
            <w:pPr>
              <w:spacing w:before="120" w:line="360" w:lineRule="auto"/>
              <w:rPr>
                <w:rFonts w:ascii="Times New Roman" w:eastAsia="Tahoma" w:hAnsi="Times New Roman" w:cs="Times New Roman"/>
                <w:i/>
                <w:sz w:val="24"/>
                <w:szCs w:val="24"/>
              </w:rPr>
            </w:pPr>
            <w:r>
              <w:rPr>
                <w:rFonts w:ascii="Times New Roman" w:eastAsia="Tahoma" w:hAnsi="Times New Roman" w:cs="Times New Roman"/>
                <w:i/>
                <w:sz w:val="24"/>
                <w:szCs w:val="24"/>
              </w:rPr>
              <w:t xml:space="preserve">cura di sé   </w:t>
            </w:r>
            <w:r>
              <w:rPr>
                <w:rFonts w:ascii="Times New Roman" w:eastAsia="Arial Unicode MS" w:hAnsi="Times New Roman" w:cs="Times New Roman"/>
                <w:sz w:val="24"/>
                <w:szCs w:val="24"/>
              </w:rPr>
              <w:t>◻</w:t>
            </w:r>
          </w:p>
          <w:p w14:paraId="104E168A" w14:textId="77777777" w:rsidR="00672559" w:rsidRDefault="00B77E5C">
            <w:pPr>
              <w:spacing w:line="360" w:lineRule="auto"/>
              <w:rPr>
                <w:rFonts w:ascii="Times New Roman" w:eastAsia="Tahoma" w:hAnsi="Times New Roman" w:cs="Times New Roman"/>
                <w:i/>
                <w:sz w:val="24"/>
                <w:szCs w:val="24"/>
              </w:rPr>
            </w:pPr>
            <w:r>
              <w:rPr>
                <w:rFonts w:ascii="Times New Roman" w:eastAsia="Tahoma" w:hAnsi="Times New Roman" w:cs="Times New Roman"/>
                <w:i/>
                <w:sz w:val="24"/>
                <w:szCs w:val="24"/>
              </w:rPr>
              <w:t xml:space="preserve">mensa       </w:t>
            </w:r>
            <w:r>
              <w:rPr>
                <w:rFonts w:ascii="Times New Roman" w:eastAsia="Arial Unicode MS" w:hAnsi="Times New Roman" w:cs="Times New Roman"/>
                <w:sz w:val="24"/>
                <w:szCs w:val="24"/>
              </w:rPr>
              <w:t>◻</w:t>
            </w:r>
          </w:p>
          <w:p w14:paraId="1EC35BF0" w14:textId="77777777" w:rsidR="00672559" w:rsidRDefault="00B77E5C">
            <w:pPr>
              <w:spacing w:after="120" w:line="360" w:lineRule="auto"/>
              <w:rPr>
                <w:rFonts w:ascii="Times New Roman" w:eastAsia="Tahoma" w:hAnsi="Times New Roman" w:cs="Times New Roman"/>
                <w:sz w:val="24"/>
                <w:szCs w:val="24"/>
              </w:rPr>
            </w:pPr>
            <w:r>
              <w:rPr>
                <w:rFonts w:ascii="Times New Roman" w:eastAsia="Tahoma" w:hAnsi="Times New Roman" w:cs="Times New Roman"/>
                <w:i/>
                <w:sz w:val="24"/>
                <w:szCs w:val="24"/>
              </w:rPr>
              <w:t xml:space="preserve">altro          </w:t>
            </w:r>
            <w:r>
              <w:rPr>
                <w:rFonts w:ascii="Times New Roman" w:eastAsia="Arial Unicode MS" w:hAnsi="Times New Roman" w:cs="Times New Roman"/>
                <w:sz w:val="24"/>
                <w:szCs w:val="24"/>
              </w:rPr>
              <w:t>◻</w:t>
            </w:r>
            <w:r>
              <w:rPr>
                <w:rFonts w:ascii="Times New Roman" w:eastAsia="Tahoma" w:hAnsi="Times New Roman" w:cs="Times New Roman"/>
                <w:i/>
                <w:sz w:val="24"/>
                <w:szCs w:val="24"/>
              </w:rPr>
              <w:t xml:space="preserve"> </w:t>
            </w:r>
            <w:proofErr w:type="gramStart"/>
            <w:r>
              <w:rPr>
                <w:rFonts w:ascii="Times New Roman" w:eastAsia="Tahoma" w:hAnsi="Times New Roman" w:cs="Times New Roman"/>
                <w:i/>
                <w:sz w:val="24"/>
                <w:szCs w:val="24"/>
              </w:rPr>
              <w:t xml:space="preserve">   (</w:t>
            </w:r>
            <w:proofErr w:type="gramEnd"/>
            <w:r>
              <w:rPr>
                <w:rFonts w:ascii="Times New Roman" w:eastAsia="Tahoma" w:hAnsi="Times New Roman" w:cs="Times New Roman"/>
                <w:i/>
                <w:sz w:val="24"/>
                <w:szCs w:val="24"/>
              </w:rPr>
              <w:t>specificare ……………………………………………….)</w:t>
            </w:r>
          </w:p>
          <w:p w14:paraId="47AADBAE" w14:textId="77777777" w:rsidR="00672559" w:rsidRDefault="00B77E5C">
            <w:pPr>
              <w:spacing w:line="360" w:lineRule="auto"/>
              <w:ind w:right="317"/>
            </w:pPr>
            <w:r>
              <w:rPr>
                <w:rFonts w:ascii="Times New Roman" w:eastAsia="Tahoma" w:hAnsi="Times New Roman" w:cs="Times New Roman"/>
                <w:sz w:val="24"/>
                <w:szCs w:val="24"/>
              </w:rPr>
              <w:t xml:space="preserve">Dati relativi agli interventi educativi all’autonomia e alla comunicazione (educatori, organizzazione oraria ritenuta </w:t>
            </w:r>
            <w:proofErr w:type="gramStart"/>
            <w:r>
              <w:rPr>
                <w:rFonts w:ascii="Times New Roman" w:eastAsia="Tahoma" w:hAnsi="Times New Roman" w:cs="Times New Roman"/>
                <w:sz w:val="24"/>
                <w:szCs w:val="24"/>
              </w:rPr>
              <w:t>necessaria)…</w:t>
            </w:r>
            <w:proofErr w:type="gramEnd"/>
            <w:r>
              <w:rPr>
                <w:rFonts w:ascii="Times New Roman" w:eastAsia="Tahoma" w:hAnsi="Times New Roman" w:cs="Times New Roman"/>
                <w:sz w:val="24"/>
                <w:szCs w:val="24"/>
              </w:rPr>
              <w:t>…………………………………………………………….</w:t>
            </w:r>
          </w:p>
        </w:tc>
      </w:tr>
    </w:tbl>
    <w:p w14:paraId="0EA89FB7" w14:textId="77777777" w:rsidR="00672559" w:rsidRDefault="00672559">
      <w:pPr>
        <w:pBdr>
          <w:top w:val="single" w:sz="4" w:space="1" w:color="000000"/>
          <w:left w:val="single" w:sz="4" w:space="4" w:color="000000"/>
          <w:bottom w:val="single" w:sz="4" w:space="1" w:color="000000"/>
          <w:right w:val="single" w:sz="4" w:space="0" w:color="000000"/>
        </w:pBdr>
        <w:spacing w:after="0" w:line="360" w:lineRule="auto"/>
        <w:ind w:left="360" w:right="566"/>
        <w:jc w:val="both"/>
        <w:rPr>
          <w:rFonts w:ascii="Times New Roman" w:hAnsi="Times New Roman" w:cs="Times New Roman"/>
          <w:i/>
          <w:sz w:val="28"/>
          <w:szCs w:val="28"/>
        </w:rPr>
      </w:pPr>
    </w:p>
    <w:p w14:paraId="7603E7F9" w14:textId="77777777" w:rsidR="00672559" w:rsidRDefault="00672559">
      <w:pPr>
        <w:pBdr>
          <w:top w:val="single" w:sz="4" w:space="1" w:color="000000"/>
          <w:left w:val="single" w:sz="4" w:space="4" w:color="000000"/>
          <w:bottom w:val="single" w:sz="4" w:space="1" w:color="000000"/>
          <w:right w:val="single" w:sz="4" w:space="0" w:color="000000"/>
        </w:pBdr>
        <w:spacing w:after="0" w:line="360" w:lineRule="auto"/>
        <w:ind w:left="360" w:right="566"/>
        <w:jc w:val="both"/>
        <w:rPr>
          <w:rFonts w:ascii="Times New Roman" w:hAnsi="Times New Roman" w:cs="Times New Roman"/>
          <w:i/>
          <w:sz w:val="28"/>
          <w:szCs w:val="28"/>
        </w:rPr>
      </w:pPr>
    </w:p>
    <w:p w14:paraId="0EE74584" w14:textId="77777777" w:rsidR="00672559" w:rsidRDefault="00B77E5C">
      <w:pPr>
        <w:pBdr>
          <w:top w:val="single" w:sz="4" w:space="1" w:color="000000"/>
          <w:left w:val="single" w:sz="4" w:space="4" w:color="000000"/>
          <w:bottom w:val="single" w:sz="4" w:space="1" w:color="000000"/>
          <w:right w:val="single" w:sz="4" w:space="0" w:color="000000"/>
        </w:pBdr>
        <w:spacing w:after="0" w:line="360" w:lineRule="auto"/>
        <w:ind w:left="360" w:right="566"/>
        <w:jc w:val="both"/>
        <w:rPr>
          <w:rFonts w:ascii="Times New Roman" w:hAnsi="Times New Roman" w:cs="Times New Roman"/>
          <w:i/>
          <w:sz w:val="28"/>
          <w:szCs w:val="28"/>
        </w:rPr>
      </w:pPr>
      <w:r>
        <w:rPr>
          <w:rFonts w:ascii="Times New Roman" w:hAnsi="Times New Roman" w:cs="Times New Roman"/>
          <w:i/>
          <w:sz w:val="24"/>
          <w:szCs w:val="24"/>
        </w:rPr>
        <w:t>Per le esigenze di tipo sanitario si rimanda alla relativa documentazione presente nel Fascicolo dell’alunno/a.</w:t>
      </w:r>
    </w:p>
    <w:p w14:paraId="5962932C" w14:textId="77777777" w:rsidR="00672559" w:rsidRDefault="00672559">
      <w:pPr>
        <w:pBdr>
          <w:top w:val="single" w:sz="4" w:space="1" w:color="000000"/>
          <w:left w:val="single" w:sz="4" w:space="4" w:color="000000"/>
          <w:bottom w:val="single" w:sz="4" w:space="1" w:color="000000"/>
          <w:right w:val="single" w:sz="4" w:space="0" w:color="000000"/>
        </w:pBdr>
        <w:spacing w:after="0" w:line="360" w:lineRule="auto"/>
        <w:ind w:left="360" w:right="566"/>
        <w:jc w:val="both"/>
        <w:rPr>
          <w:rFonts w:ascii="Times New Roman" w:hAnsi="Times New Roman" w:cs="Times New Roman"/>
          <w:i/>
          <w:sz w:val="28"/>
          <w:szCs w:val="28"/>
        </w:rPr>
      </w:pPr>
    </w:p>
    <w:tbl>
      <w:tblPr>
        <w:tblW w:w="0" w:type="auto"/>
        <w:tblInd w:w="-5" w:type="dxa"/>
        <w:tblLayout w:type="fixed"/>
        <w:tblLook w:val="0000" w:firstRow="0" w:lastRow="0" w:firstColumn="0" w:lastColumn="0" w:noHBand="0" w:noVBand="0"/>
      </w:tblPr>
      <w:tblGrid>
        <w:gridCol w:w="4182"/>
        <w:gridCol w:w="6184"/>
      </w:tblGrid>
      <w:tr w:rsidR="00672559" w14:paraId="224E1C00" w14:textId="77777777">
        <w:tc>
          <w:tcPr>
            <w:tcW w:w="4182" w:type="dxa"/>
            <w:tcBorders>
              <w:top w:val="single" w:sz="4" w:space="0" w:color="000000"/>
              <w:left w:val="single" w:sz="4" w:space="0" w:color="000000"/>
              <w:bottom w:val="single" w:sz="4" w:space="0" w:color="000000"/>
            </w:tcBorders>
            <w:shd w:val="clear" w:color="auto" w:fill="auto"/>
          </w:tcPr>
          <w:p w14:paraId="35B4DDFF" w14:textId="77777777" w:rsidR="00672559" w:rsidRDefault="00B77E5C">
            <w:pPr>
              <w:spacing w:before="120" w:after="0" w:line="360" w:lineRule="auto"/>
              <w:rPr>
                <w:rFonts w:ascii="Times New Roman" w:eastAsia="Tahoma" w:hAnsi="Times New Roman" w:cs="Times New Roman"/>
                <w:sz w:val="28"/>
                <w:szCs w:val="28"/>
              </w:rPr>
            </w:pPr>
            <w:r>
              <w:rPr>
                <w:rFonts w:ascii="Times New Roman" w:eastAsia="Tahoma" w:hAnsi="Times New Roman" w:cs="Times New Roman"/>
                <w:sz w:val="28"/>
                <w:szCs w:val="28"/>
              </w:rPr>
              <w:t>Arredi speciali, Ausili didattici, informatici, ecc.</w:t>
            </w:r>
          </w:p>
        </w:tc>
        <w:tc>
          <w:tcPr>
            <w:tcW w:w="6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53F66" w14:textId="77777777" w:rsidR="00672559" w:rsidRDefault="00B77E5C">
            <w:pPr>
              <w:spacing w:before="80" w:after="0" w:line="360" w:lineRule="auto"/>
            </w:pPr>
            <w:r>
              <w:rPr>
                <w:rFonts w:ascii="Times New Roman" w:eastAsia="Tahoma" w:hAnsi="Times New Roman" w:cs="Times New Roman"/>
                <w:sz w:val="28"/>
                <w:szCs w:val="28"/>
              </w:rPr>
              <w:t xml:space="preserve">Specificare la tipologia e le modalità di utilizzo ……………………………………………………………………… </w:t>
            </w:r>
          </w:p>
        </w:tc>
      </w:tr>
      <w:tr w:rsidR="00672559" w14:paraId="65A44AA3" w14:textId="77777777">
        <w:trPr>
          <w:cantSplit/>
        </w:trPr>
        <w:tc>
          <w:tcPr>
            <w:tcW w:w="4182" w:type="dxa"/>
            <w:tcBorders>
              <w:top w:val="single" w:sz="4" w:space="0" w:color="000000"/>
              <w:left w:val="single" w:sz="4" w:space="0" w:color="000000"/>
              <w:bottom w:val="single" w:sz="4" w:space="0" w:color="000000"/>
            </w:tcBorders>
            <w:shd w:val="clear" w:color="auto" w:fill="auto"/>
          </w:tcPr>
          <w:p w14:paraId="2994EDDD" w14:textId="77777777" w:rsidR="00672559" w:rsidRDefault="00B77E5C">
            <w:pPr>
              <w:spacing w:before="120" w:after="0" w:line="360" w:lineRule="auto"/>
              <w:rPr>
                <w:rFonts w:ascii="Times New Roman" w:hAnsi="Times New Roman" w:cs="Times New Roman"/>
                <w:sz w:val="24"/>
                <w:szCs w:val="24"/>
              </w:rPr>
            </w:pPr>
            <w:r>
              <w:rPr>
                <w:rFonts w:ascii="Times New Roman" w:hAnsi="Times New Roman" w:cs="Times New Roman"/>
                <w:sz w:val="24"/>
                <w:szCs w:val="24"/>
              </w:rPr>
              <w:lastRenderedPageBreak/>
              <w:t>Proposta delle risorse da destinare agli interventi di assistenza igienica e di base</w:t>
            </w:r>
          </w:p>
          <w:p w14:paraId="51760429" w14:textId="77777777" w:rsidR="00672559" w:rsidRDefault="00B77E5C">
            <w:pPr>
              <w:spacing w:before="120" w:after="0" w:line="360" w:lineRule="auto"/>
              <w:rPr>
                <w:rFonts w:ascii="Times New Roman" w:hAnsi="Times New Roman" w:cs="Times New Roman"/>
                <w:sz w:val="24"/>
                <w:szCs w:val="24"/>
              </w:rPr>
            </w:pPr>
            <w:r>
              <w:rPr>
                <w:rFonts w:ascii="Times New Roman" w:hAnsi="Times New Roman" w:cs="Times New Roman"/>
                <w:sz w:val="24"/>
                <w:szCs w:val="24"/>
              </w:rPr>
              <w:t>e delle risorse professionali da destinare</w:t>
            </w:r>
          </w:p>
          <w:p w14:paraId="378A80AC" w14:textId="77777777" w:rsidR="00672559" w:rsidRDefault="00B77E5C">
            <w:pPr>
              <w:spacing w:line="360" w:lineRule="auto"/>
              <w:rPr>
                <w:rFonts w:ascii="Times New Roman" w:hAnsi="Times New Roman" w:cs="Times New Roman"/>
                <w:sz w:val="24"/>
                <w:szCs w:val="24"/>
              </w:rPr>
            </w:pPr>
            <w:r>
              <w:rPr>
                <w:rFonts w:ascii="Times New Roman" w:hAnsi="Times New Roman" w:cs="Times New Roman"/>
                <w:sz w:val="24"/>
                <w:szCs w:val="24"/>
              </w:rPr>
              <w:t>all'assistenza, all'autonomia e alla comunicazione, per l'anno successivo*</w:t>
            </w:r>
          </w:p>
          <w:p w14:paraId="57770FEA" w14:textId="77777777" w:rsidR="00672559" w:rsidRDefault="00672559">
            <w:pPr>
              <w:spacing w:line="360" w:lineRule="auto"/>
              <w:rPr>
                <w:rFonts w:ascii="Times New Roman" w:hAnsi="Times New Roman" w:cs="Times New Roman"/>
                <w:sz w:val="24"/>
                <w:szCs w:val="24"/>
              </w:rPr>
            </w:pPr>
          </w:p>
          <w:p w14:paraId="0DAA5E26" w14:textId="77777777" w:rsidR="00672559" w:rsidRDefault="00B77E5C">
            <w:p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 (Art. 7, </w:t>
            </w:r>
            <w:proofErr w:type="spellStart"/>
            <w:r>
              <w:rPr>
                <w:rFonts w:ascii="Times New Roman" w:hAnsi="Times New Roman" w:cs="Times New Roman"/>
                <w:sz w:val="24"/>
                <w:szCs w:val="24"/>
                <w:lang w:val="en-US"/>
              </w:rPr>
              <w:t>lettera</w:t>
            </w:r>
            <w:proofErr w:type="spellEnd"/>
            <w:r>
              <w:rPr>
                <w:rFonts w:ascii="Times New Roman" w:hAnsi="Times New Roman" w:cs="Times New Roman"/>
                <w:sz w:val="24"/>
                <w:szCs w:val="24"/>
                <w:lang w:val="en-US"/>
              </w:rPr>
              <w:t xml:space="preserve"> d) </w:t>
            </w:r>
            <w:proofErr w:type="spellStart"/>
            <w:proofErr w:type="gramStart"/>
            <w:r>
              <w:rPr>
                <w:rFonts w:ascii="Times New Roman" w:hAnsi="Times New Roman" w:cs="Times New Roman"/>
                <w:sz w:val="24"/>
                <w:szCs w:val="24"/>
                <w:lang w:val="en-US"/>
              </w:rPr>
              <w:t>D.Lgs</w:t>
            </w:r>
            <w:proofErr w:type="spellEnd"/>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66/2017)</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14:paraId="5BEA9EFC" w14:textId="77777777" w:rsidR="00672559" w:rsidRDefault="00B77E5C">
            <w:pPr>
              <w:spacing w:before="120" w:after="120" w:line="360" w:lineRule="auto"/>
              <w:rPr>
                <w:rFonts w:ascii="Times New Roman" w:hAnsi="Times New Roman" w:cs="Times New Roman"/>
                <w:spacing w:val="-6"/>
                <w:sz w:val="24"/>
                <w:szCs w:val="24"/>
              </w:rPr>
            </w:pPr>
            <w:r>
              <w:rPr>
                <w:rFonts w:ascii="Times New Roman" w:hAnsi="Times New Roman" w:cs="Times New Roman"/>
                <w:sz w:val="24"/>
                <w:szCs w:val="24"/>
              </w:rPr>
              <w:t>Tenuto conto del Profilo di Funzionamento si individuano le principali dimensioni interessate [</w:t>
            </w:r>
            <w:proofErr w:type="gramStart"/>
            <w:r>
              <w:rPr>
                <w:rFonts w:ascii="Times New Roman" w:hAnsi="Times New Roman" w:cs="Times New Roman"/>
                <w:sz w:val="24"/>
                <w:szCs w:val="24"/>
              </w:rPr>
              <w:t>Sezione  4</w:t>
            </w:r>
            <w:proofErr w:type="gramEnd"/>
            <w:r>
              <w:rPr>
                <w:rFonts w:ascii="Times New Roman" w:hAnsi="Times New Roman" w:cs="Times New Roman"/>
                <w:sz w:val="24"/>
                <w:szCs w:val="24"/>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52E218D1" w14:textId="77777777" w:rsidR="00672559" w:rsidRDefault="00B77E5C">
            <w:pPr>
              <w:spacing w:after="80" w:line="360" w:lineRule="auto"/>
              <w:rPr>
                <w:rFonts w:ascii="Times New Roman" w:hAnsi="Times New Roman" w:cs="Times New Roman"/>
                <w:sz w:val="24"/>
                <w:szCs w:val="24"/>
              </w:rPr>
            </w:pPr>
            <w:r>
              <w:rPr>
                <w:rFonts w:ascii="Times New Roman" w:hAnsi="Times New Roman" w:cs="Times New Roman"/>
                <w:spacing w:val="-6"/>
                <w:sz w:val="24"/>
                <w:szCs w:val="24"/>
              </w:rPr>
              <w:t>a) F</w:t>
            </w:r>
            <w:r>
              <w:rPr>
                <w:rFonts w:ascii="Times New Roman" w:hAnsi="Times New Roman" w:cs="Times New Roman"/>
                <w:sz w:val="24"/>
                <w:szCs w:val="24"/>
              </w:rPr>
              <w:t>abbisogno di risorse da destinare agli interventi di assistenza igienica e di base, nel modo seguente___________________________________________________________________</w:t>
            </w:r>
          </w:p>
          <w:p w14:paraId="46DED9A6" w14:textId="77777777" w:rsidR="00672559" w:rsidRDefault="00B77E5C">
            <w:pPr>
              <w:spacing w:after="8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6E509955" w14:textId="77777777" w:rsidR="00672559" w:rsidRDefault="00B77E5C">
            <w:pPr>
              <w:spacing w:after="80" w:line="360" w:lineRule="auto"/>
              <w:rPr>
                <w:rFonts w:ascii="Times New Roman" w:hAnsi="Times New Roman" w:cs="Times New Roman"/>
                <w:sz w:val="24"/>
                <w:szCs w:val="24"/>
              </w:rPr>
            </w:pPr>
            <w:r>
              <w:rPr>
                <w:rFonts w:ascii="Times New Roman" w:hAnsi="Times New Roman" w:cs="Times New Roman"/>
                <w:sz w:val="24"/>
                <w:szCs w:val="24"/>
              </w:rPr>
              <w:t xml:space="preserve">b) Fabbisogno di risorse professionali da destinare all'assistenza, all'autonomia e alla comunicazione - nell’ambito di quanto previsto dal Decreto </w:t>
            </w:r>
            <w:proofErr w:type="gramStart"/>
            <w:r>
              <w:rPr>
                <w:rFonts w:ascii="Times New Roman" w:hAnsi="Times New Roman" w:cs="Times New Roman"/>
                <w:sz w:val="24"/>
                <w:szCs w:val="24"/>
              </w:rPr>
              <w:t>Interministeriale  182</w:t>
            </w:r>
            <w:proofErr w:type="gramEnd"/>
            <w:r>
              <w:rPr>
                <w:rFonts w:ascii="Times New Roman" w:hAnsi="Times New Roman" w:cs="Times New Roman"/>
                <w:sz w:val="24"/>
                <w:szCs w:val="24"/>
              </w:rPr>
              <w:t>/2020 e dall’Accordo di cui all’art. 3, comma 5</w:t>
            </w:r>
            <w:r>
              <w:rPr>
                <w:rFonts w:ascii="Times New Roman" w:hAnsi="Times New Roman" w:cs="Times New Roman"/>
                <w:i/>
                <w:sz w:val="24"/>
                <w:szCs w:val="24"/>
              </w:rPr>
              <w:t>bis</w:t>
            </w:r>
            <w:r>
              <w:rPr>
                <w:rFonts w:ascii="Times New Roman" w:hAnsi="Times New Roman" w:cs="Times New Roman"/>
                <w:sz w:val="24"/>
                <w:szCs w:val="24"/>
              </w:rPr>
              <w:t xml:space="preserve">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66/2017  - per l'a. s. successivo: </w:t>
            </w:r>
          </w:p>
          <w:p w14:paraId="25173E87" w14:textId="77777777" w:rsidR="00672559" w:rsidRDefault="00B77E5C">
            <w:pPr>
              <w:spacing w:after="80" w:line="360" w:lineRule="auto"/>
              <w:rPr>
                <w:rFonts w:ascii="Times New Roman" w:hAnsi="Times New Roman" w:cs="Times New Roman"/>
                <w:sz w:val="24"/>
                <w:szCs w:val="24"/>
              </w:rPr>
            </w:pPr>
            <w:r>
              <w:rPr>
                <w:rFonts w:ascii="Times New Roman" w:hAnsi="Times New Roman" w:cs="Times New Roman"/>
                <w:sz w:val="24"/>
                <w:szCs w:val="24"/>
              </w:rPr>
              <w:t>tipologia di assistenza / figura professionale _________________________</w:t>
            </w:r>
          </w:p>
          <w:p w14:paraId="07C68335" w14:textId="77777777" w:rsidR="00672559" w:rsidRDefault="00B77E5C">
            <w:pPr>
              <w:spacing w:after="80" w:line="360" w:lineRule="auto"/>
            </w:pPr>
            <w:r>
              <w:rPr>
                <w:rFonts w:ascii="Times New Roman" w:hAnsi="Times New Roman" w:cs="Times New Roman"/>
                <w:sz w:val="24"/>
                <w:szCs w:val="24"/>
              </w:rPr>
              <w:t>per N. ore________________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1). </w:t>
            </w:r>
          </w:p>
        </w:tc>
      </w:tr>
      <w:tr w:rsidR="00672559" w14:paraId="307FD69B" w14:textId="77777777">
        <w:tc>
          <w:tcPr>
            <w:tcW w:w="4182" w:type="dxa"/>
            <w:tcBorders>
              <w:top w:val="single" w:sz="4" w:space="0" w:color="000000"/>
              <w:left w:val="single" w:sz="4" w:space="0" w:color="000000"/>
              <w:bottom w:val="single" w:sz="4" w:space="0" w:color="000000"/>
            </w:tcBorders>
            <w:shd w:val="clear" w:color="auto" w:fill="auto"/>
          </w:tcPr>
          <w:p w14:paraId="6AD04CDE" w14:textId="77777777" w:rsidR="00672559" w:rsidRDefault="00B77E5C">
            <w:pPr>
              <w:spacing w:after="0" w:line="360" w:lineRule="auto"/>
              <w:rPr>
                <w:rFonts w:ascii="Times New Roman" w:hAnsi="Times New Roman" w:cs="Times New Roman"/>
                <w:sz w:val="28"/>
                <w:szCs w:val="28"/>
              </w:rPr>
            </w:pPr>
            <w:r>
              <w:rPr>
                <w:rFonts w:ascii="Times New Roman" w:hAnsi="Times New Roman" w:cs="Times New Roman"/>
                <w:sz w:val="28"/>
                <w:szCs w:val="28"/>
              </w:rPr>
              <w:t>Eventuali esigenze correlate al trasporto dell’alunno/a             da e verso la scuola</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14:paraId="5421D1F0" w14:textId="77777777" w:rsidR="00672559" w:rsidRDefault="00672559">
            <w:pPr>
              <w:snapToGrid w:val="0"/>
              <w:spacing w:after="0" w:line="360" w:lineRule="auto"/>
              <w:rPr>
                <w:rFonts w:ascii="Times New Roman" w:hAnsi="Times New Roman" w:cs="Times New Roman"/>
                <w:sz w:val="28"/>
                <w:szCs w:val="28"/>
              </w:rPr>
            </w:pPr>
          </w:p>
        </w:tc>
      </w:tr>
    </w:tbl>
    <w:p w14:paraId="3358B9CC" w14:textId="77777777" w:rsidR="00672559" w:rsidRDefault="00B77E5C">
      <w:pPr>
        <w:spacing w:before="240" w:after="0" w:line="360" w:lineRule="auto"/>
        <w:rPr>
          <w:rFonts w:ascii="Times New Roman" w:hAnsi="Times New Roman" w:cs="Times New Roman"/>
          <w:sz w:val="28"/>
          <w:szCs w:val="28"/>
        </w:rPr>
      </w:pPr>
      <w:r>
        <w:rPr>
          <w:rFonts w:ascii="Times New Roman" w:hAnsi="Times New Roman" w:cs="Times New Roman"/>
        </w:rPr>
        <w:t>(1)</w:t>
      </w:r>
      <w:r>
        <w:rPr>
          <w:rFonts w:ascii="Times New Roman" w:eastAsia="Tahoma" w:hAnsi="Times New Roman" w:cs="Times New Roman"/>
        </w:rPr>
        <w:t xml:space="preserve"> L’indicazione delle </w:t>
      </w:r>
      <w:proofErr w:type="gramStart"/>
      <w:r>
        <w:rPr>
          <w:rFonts w:ascii="Times New Roman" w:eastAsia="Tahoma" w:hAnsi="Times New Roman" w:cs="Times New Roman"/>
        </w:rPr>
        <w:t>ore  è</w:t>
      </w:r>
      <w:proofErr w:type="gramEnd"/>
      <w:r>
        <w:rPr>
          <w:rFonts w:ascii="Times New Roman" w:eastAsia="Tahoma" w:hAnsi="Times New Roman" w:cs="Times New Roman"/>
        </w:rPr>
        <w:t xml:space="preserve"> finalizzata unicamente  a permettere al Dirigente Scolastico di formulare la richiesta complessiva d’Istituto delle misure di sostegno ulteriori rispetto a quelle didattiche, da proporre e condividere con l’Ente Territoriale</w:t>
      </w:r>
    </w:p>
    <w:p w14:paraId="6DDC9781" w14:textId="77777777" w:rsidR="00672559" w:rsidRDefault="00B77E5C">
      <w:pPr>
        <w:spacing w:before="120" w:after="0" w:line="36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w:t>
      </w:r>
    </w:p>
    <w:p w14:paraId="42AD2C3F" w14:textId="77777777" w:rsidR="00672559" w:rsidRDefault="00B77E5C">
      <w:pPr>
        <w:spacing w:before="120" w:after="0" w:line="360" w:lineRule="auto"/>
        <w:rPr>
          <w:rFonts w:ascii="Times New Roman" w:hAnsi="Times New Roman" w:cs="Times New Roman"/>
          <w:sz w:val="28"/>
          <w:szCs w:val="28"/>
        </w:rPr>
      </w:pPr>
      <w:r>
        <w:rPr>
          <w:rFonts w:ascii="Times New Roman" w:hAnsi="Times New Roman" w:cs="Times New Roman"/>
          <w:sz w:val="28"/>
          <w:szCs w:val="28"/>
        </w:rPr>
        <w:lastRenderedPageBreak/>
        <w:t>come risulta da verbale n. ___ allegato</w:t>
      </w:r>
    </w:p>
    <w:p w14:paraId="08873472" w14:textId="77777777" w:rsidR="00672559" w:rsidRDefault="00672559">
      <w:pPr>
        <w:spacing w:before="120" w:after="0" w:line="360" w:lineRule="auto"/>
        <w:rPr>
          <w:rFonts w:ascii="Times New Roman" w:hAnsi="Times New Roman" w:cs="Times New Roman"/>
          <w:sz w:val="28"/>
          <w:szCs w:val="28"/>
        </w:rPr>
      </w:pPr>
    </w:p>
    <w:tbl>
      <w:tblPr>
        <w:tblW w:w="0" w:type="auto"/>
        <w:tblInd w:w="239" w:type="dxa"/>
        <w:tblLayout w:type="fixed"/>
        <w:tblLook w:val="0000" w:firstRow="0" w:lastRow="0" w:firstColumn="0" w:lastColumn="0" w:noHBand="0" w:noVBand="0"/>
      </w:tblPr>
      <w:tblGrid>
        <w:gridCol w:w="3402"/>
        <w:gridCol w:w="2975"/>
        <w:gridCol w:w="3909"/>
      </w:tblGrid>
      <w:tr w:rsidR="00672559" w14:paraId="572C9C83" w14:textId="77777777">
        <w:tc>
          <w:tcPr>
            <w:tcW w:w="3402" w:type="dxa"/>
            <w:tcBorders>
              <w:top w:val="single" w:sz="4" w:space="0" w:color="000000"/>
              <w:left w:val="single" w:sz="4" w:space="0" w:color="000000"/>
              <w:bottom w:val="single" w:sz="4" w:space="0" w:color="000000"/>
            </w:tcBorders>
            <w:shd w:val="clear" w:color="auto" w:fill="auto"/>
          </w:tcPr>
          <w:p w14:paraId="45F3BECC" w14:textId="77777777" w:rsidR="00672559" w:rsidRDefault="00B77E5C">
            <w:pPr>
              <w:spacing w:line="360" w:lineRule="auto"/>
              <w:jc w:val="center"/>
              <w:rPr>
                <w:rFonts w:ascii="Times New Roman" w:eastAsia="Tahoma" w:hAnsi="Times New Roman" w:cs="Times New Roman"/>
                <w:sz w:val="28"/>
                <w:szCs w:val="28"/>
              </w:rPr>
            </w:pPr>
            <w:r>
              <w:rPr>
                <w:rFonts w:ascii="Times New Roman" w:eastAsia="Tahoma" w:hAnsi="Times New Roman" w:cs="Times New Roman"/>
                <w:sz w:val="28"/>
                <w:szCs w:val="28"/>
              </w:rPr>
              <w:t>Nome e Cognome</w:t>
            </w:r>
          </w:p>
        </w:tc>
        <w:tc>
          <w:tcPr>
            <w:tcW w:w="2975" w:type="dxa"/>
            <w:tcBorders>
              <w:top w:val="single" w:sz="4" w:space="0" w:color="000000"/>
              <w:left w:val="single" w:sz="4" w:space="0" w:color="000000"/>
              <w:bottom w:val="single" w:sz="4" w:space="0" w:color="000000"/>
            </w:tcBorders>
            <w:shd w:val="clear" w:color="auto" w:fill="auto"/>
          </w:tcPr>
          <w:p w14:paraId="32EB7998" w14:textId="77777777" w:rsidR="00672559" w:rsidRDefault="00B77E5C">
            <w:pPr>
              <w:spacing w:line="360" w:lineRule="auto"/>
              <w:rPr>
                <w:rFonts w:ascii="Times New Roman" w:eastAsia="Tahoma" w:hAnsi="Times New Roman" w:cs="Times New Roman"/>
                <w:sz w:val="28"/>
                <w:szCs w:val="28"/>
              </w:rPr>
            </w:pPr>
            <w:r>
              <w:rPr>
                <w:rFonts w:ascii="Times New Roman" w:eastAsia="Tahoma" w:hAnsi="Times New Roman" w:cs="Times New Roman"/>
                <w:sz w:val="28"/>
                <w:szCs w:val="28"/>
              </w:rPr>
              <w:t>*specificare a quale titolo ciascun componente interviene al GLO</w:t>
            </w: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0EA47BC3" w14:textId="77777777" w:rsidR="00672559" w:rsidRDefault="00B77E5C">
            <w:pPr>
              <w:spacing w:line="360" w:lineRule="auto"/>
              <w:jc w:val="center"/>
            </w:pPr>
            <w:r>
              <w:rPr>
                <w:rFonts w:ascii="Times New Roman" w:eastAsia="Tahoma" w:hAnsi="Times New Roman" w:cs="Times New Roman"/>
                <w:sz w:val="28"/>
                <w:szCs w:val="28"/>
              </w:rPr>
              <w:t>FIRMA</w:t>
            </w:r>
          </w:p>
        </w:tc>
      </w:tr>
      <w:tr w:rsidR="00672559" w14:paraId="52EA28BB" w14:textId="77777777">
        <w:tc>
          <w:tcPr>
            <w:tcW w:w="3402" w:type="dxa"/>
            <w:tcBorders>
              <w:top w:val="single" w:sz="4" w:space="0" w:color="000000"/>
              <w:left w:val="single" w:sz="4" w:space="0" w:color="000000"/>
              <w:bottom w:val="single" w:sz="4" w:space="0" w:color="000000"/>
            </w:tcBorders>
            <w:shd w:val="clear" w:color="auto" w:fill="auto"/>
          </w:tcPr>
          <w:p w14:paraId="657D4207" w14:textId="77777777" w:rsidR="00672559" w:rsidRDefault="00672559">
            <w:pPr>
              <w:numPr>
                <w:ilvl w:val="0"/>
                <w:numId w:val="16"/>
              </w:numPr>
              <w:snapToGrid w:val="0"/>
              <w:spacing w:line="360" w:lineRule="auto"/>
              <w:ind w:left="426" w:firstLine="0"/>
              <w:rPr>
                <w:rFonts w:ascii="Times New Roman" w:eastAsia="Tahoma" w:hAnsi="Times New Roman" w:cs="Times New Roman"/>
                <w:color w:val="000000"/>
                <w:sz w:val="28"/>
                <w:szCs w:val="28"/>
              </w:rPr>
            </w:pPr>
          </w:p>
        </w:tc>
        <w:tc>
          <w:tcPr>
            <w:tcW w:w="2975" w:type="dxa"/>
            <w:tcBorders>
              <w:top w:val="single" w:sz="4" w:space="0" w:color="000000"/>
              <w:left w:val="single" w:sz="4" w:space="0" w:color="000000"/>
              <w:bottom w:val="single" w:sz="4" w:space="0" w:color="000000"/>
            </w:tcBorders>
            <w:shd w:val="clear" w:color="auto" w:fill="auto"/>
          </w:tcPr>
          <w:p w14:paraId="115AEABA" w14:textId="77777777" w:rsidR="00672559" w:rsidRDefault="00672559">
            <w:pPr>
              <w:snapToGrid w:val="0"/>
              <w:spacing w:line="360" w:lineRule="auto"/>
              <w:rPr>
                <w:rFonts w:ascii="Times New Roman" w:eastAsia="Tahoma" w:hAnsi="Times New Roman" w:cs="Times New Roman"/>
                <w:sz w:val="28"/>
                <w:szCs w:val="2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67EB8F6D" w14:textId="77777777" w:rsidR="00672559" w:rsidRDefault="00672559">
            <w:pPr>
              <w:snapToGrid w:val="0"/>
              <w:spacing w:line="360" w:lineRule="auto"/>
              <w:jc w:val="center"/>
              <w:rPr>
                <w:rFonts w:ascii="Times New Roman" w:eastAsia="Tahoma" w:hAnsi="Times New Roman" w:cs="Times New Roman"/>
                <w:sz w:val="28"/>
                <w:szCs w:val="28"/>
              </w:rPr>
            </w:pPr>
          </w:p>
        </w:tc>
      </w:tr>
      <w:tr w:rsidR="00672559" w14:paraId="381F0701" w14:textId="77777777">
        <w:tc>
          <w:tcPr>
            <w:tcW w:w="3402" w:type="dxa"/>
            <w:tcBorders>
              <w:top w:val="single" w:sz="4" w:space="0" w:color="000000"/>
              <w:left w:val="single" w:sz="4" w:space="0" w:color="000000"/>
              <w:bottom w:val="single" w:sz="4" w:space="0" w:color="000000"/>
            </w:tcBorders>
            <w:shd w:val="clear" w:color="auto" w:fill="auto"/>
          </w:tcPr>
          <w:p w14:paraId="7C29697E" w14:textId="77777777" w:rsidR="00672559" w:rsidRDefault="00672559">
            <w:pPr>
              <w:numPr>
                <w:ilvl w:val="0"/>
                <w:numId w:val="16"/>
              </w:numPr>
              <w:snapToGrid w:val="0"/>
              <w:spacing w:line="360" w:lineRule="auto"/>
              <w:ind w:left="426" w:firstLine="0"/>
              <w:rPr>
                <w:rFonts w:ascii="Times New Roman" w:eastAsia="Tahoma" w:hAnsi="Times New Roman" w:cs="Times New Roman"/>
                <w:color w:val="000000"/>
                <w:sz w:val="28"/>
                <w:szCs w:val="28"/>
              </w:rPr>
            </w:pPr>
          </w:p>
        </w:tc>
        <w:tc>
          <w:tcPr>
            <w:tcW w:w="2975" w:type="dxa"/>
            <w:tcBorders>
              <w:top w:val="single" w:sz="4" w:space="0" w:color="000000"/>
              <w:left w:val="single" w:sz="4" w:space="0" w:color="000000"/>
              <w:bottom w:val="single" w:sz="4" w:space="0" w:color="000000"/>
            </w:tcBorders>
            <w:shd w:val="clear" w:color="auto" w:fill="auto"/>
          </w:tcPr>
          <w:p w14:paraId="5BC105A0" w14:textId="77777777" w:rsidR="00672559" w:rsidRDefault="00672559">
            <w:pPr>
              <w:snapToGrid w:val="0"/>
              <w:spacing w:line="360" w:lineRule="auto"/>
              <w:rPr>
                <w:rFonts w:ascii="Times New Roman" w:eastAsia="Tahoma" w:hAnsi="Times New Roman" w:cs="Times New Roman"/>
                <w:sz w:val="28"/>
                <w:szCs w:val="2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1701B8E6" w14:textId="77777777" w:rsidR="00672559" w:rsidRDefault="00672559">
            <w:pPr>
              <w:snapToGrid w:val="0"/>
              <w:spacing w:line="360" w:lineRule="auto"/>
              <w:jc w:val="center"/>
              <w:rPr>
                <w:rFonts w:ascii="Times New Roman" w:eastAsia="Tahoma" w:hAnsi="Times New Roman" w:cs="Times New Roman"/>
                <w:sz w:val="28"/>
                <w:szCs w:val="28"/>
              </w:rPr>
            </w:pPr>
          </w:p>
        </w:tc>
      </w:tr>
      <w:tr w:rsidR="00672559" w14:paraId="702A96C9" w14:textId="77777777">
        <w:tc>
          <w:tcPr>
            <w:tcW w:w="3402" w:type="dxa"/>
            <w:tcBorders>
              <w:top w:val="single" w:sz="4" w:space="0" w:color="000000"/>
              <w:left w:val="single" w:sz="4" w:space="0" w:color="000000"/>
              <w:bottom w:val="single" w:sz="4" w:space="0" w:color="000000"/>
            </w:tcBorders>
            <w:shd w:val="clear" w:color="auto" w:fill="auto"/>
          </w:tcPr>
          <w:p w14:paraId="195C74BA" w14:textId="77777777" w:rsidR="00672559" w:rsidRDefault="00672559">
            <w:pPr>
              <w:numPr>
                <w:ilvl w:val="0"/>
                <w:numId w:val="16"/>
              </w:numPr>
              <w:snapToGrid w:val="0"/>
              <w:spacing w:line="360" w:lineRule="auto"/>
              <w:ind w:left="426" w:firstLine="0"/>
              <w:rPr>
                <w:rFonts w:ascii="Times New Roman" w:eastAsia="Tahoma" w:hAnsi="Times New Roman" w:cs="Times New Roman"/>
                <w:color w:val="000000"/>
                <w:sz w:val="28"/>
                <w:szCs w:val="28"/>
              </w:rPr>
            </w:pPr>
          </w:p>
        </w:tc>
        <w:tc>
          <w:tcPr>
            <w:tcW w:w="2975" w:type="dxa"/>
            <w:tcBorders>
              <w:top w:val="single" w:sz="4" w:space="0" w:color="000000"/>
              <w:left w:val="single" w:sz="4" w:space="0" w:color="000000"/>
              <w:bottom w:val="single" w:sz="4" w:space="0" w:color="000000"/>
            </w:tcBorders>
            <w:shd w:val="clear" w:color="auto" w:fill="auto"/>
          </w:tcPr>
          <w:p w14:paraId="0AF6C25D" w14:textId="77777777" w:rsidR="00672559" w:rsidRDefault="00672559">
            <w:pPr>
              <w:snapToGrid w:val="0"/>
              <w:spacing w:line="360" w:lineRule="auto"/>
              <w:rPr>
                <w:rFonts w:ascii="Times New Roman" w:eastAsia="Tahoma" w:hAnsi="Times New Roman" w:cs="Times New Roman"/>
                <w:sz w:val="28"/>
                <w:szCs w:val="2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378B2581" w14:textId="77777777" w:rsidR="00672559" w:rsidRDefault="00672559">
            <w:pPr>
              <w:snapToGrid w:val="0"/>
              <w:spacing w:line="360" w:lineRule="auto"/>
              <w:jc w:val="center"/>
              <w:rPr>
                <w:rFonts w:ascii="Times New Roman" w:eastAsia="Tahoma" w:hAnsi="Times New Roman" w:cs="Times New Roman"/>
                <w:sz w:val="28"/>
                <w:szCs w:val="28"/>
              </w:rPr>
            </w:pPr>
          </w:p>
        </w:tc>
      </w:tr>
      <w:tr w:rsidR="00672559" w14:paraId="636469A1" w14:textId="77777777">
        <w:tc>
          <w:tcPr>
            <w:tcW w:w="3402" w:type="dxa"/>
            <w:tcBorders>
              <w:top w:val="single" w:sz="4" w:space="0" w:color="000000"/>
              <w:left w:val="single" w:sz="4" w:space="0" w:color="000000"/>
              <w:bottom w:val="single" w:sz="4" w:space="0" w:color="000000"/>
            </w:tcBorders>
            <w:shd w:val="clear" w:color="auto" w:fill="auto"/>
          </w:tcPr>
          <w:p w14:paraId="2CE77D74" w14:textId="77777777" w:rsidR="00672559" w:rsidRDefault="00672559">
            <w:pPr>
              <w:numPr>
                <w:ilvl w:val="0"/>
                <w:numId w:val="16"/>
              </w:numPr>
              <w:snapToGrid w:val="0"/>
              <w:spacing w:line="360" w:lineRule="auto"/>
              <w:ind w:left="426" w:firstLine="0"/>
              <w:rPr>
                <w:rFonts w:ascii="Times New Roman" w:eastAsia="Tahoma" w:hAnsi="Times New Roman" w:cs="Times New Roman"/>
                <w:color w:val="000000"/>
                <w:sz w:val="28"/>
                <w:szCs w:val="28"/>
              </w:rPr>
            </w:pPr>
          </w:p>
        </w:tc>
        <w:tc>
          <w:tcPr>
            <w:tcW w:w="2975" w:type="dxa"/>
            <w:tcBorders>
              <w:top w:val="single" w:sz="4" w:space="0" w:color="000000"/>
              <w:left w:val="single" w:sz="4" w:space="0" w:color="000000"/>
              <w:bottom w:val="single" w:sz="4" w:space="0" w:color="000000"/>
            </w:tcBorders>
            <w:shd w:val="clear" w:color="auto" w:fill="auto"/>
          </w:tcPr>
          <w:p w14:paraId="47C49C4A" w14:textId="77777777" w:rsidR="00672559" w:rsidRDefault="00672559">
            <w:pPr>
              <w:snapToGrid w:val="0"/>
              <w:spacing w:line="360" w:lineRule="auto"/>
              <w:rPr>
                <w:rFonts w:ascii="Times New Roman" w:eastAsia="Tahoma" w:hAnsi="Times New Roman" w:cs="Times New Roman"/>
                <w:sz w:val="28"/>
                <w:szCs w:val="2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5CAC91DB" w14:textId="77777777" w:rsidR="00672559" w:rsidRDefault="00672559">
            <w:pPr>
              <w:snapToGrid w:val="0"/>
              <w:spacing w:line="360" w:lineRule="auto"/>
              <w:jc w:val="center"/>
              <w:rPr>
                <w:rFonts w:ascii="Times New Roman" w:eastAsia="Tahoma" w:hAnsi="Times New Roman" w:cs="Times New Roman"/>
                <w:sz w:val="28"/>
                <w:szCs w:val="28"/>
              </w:rPr>
            </w:pPr>
          </w:p>
        </w:tc>
      </w:tr>
      <w:tr w:rsidR="00672559" w14:paraId="691302FD" w14:textId="77777777">
        <w:tc>
          <w:tcPr>
            <w:tcW w:w="3402" w:type="dxa"/>
            <w:tcBorders>
              <w:top w:val="single" w:sz="4" w:space="0" w:color="000000"/>
              <w:left w:val="single" w:sz="4" w:space="0" w:color="000000"/>
              <w:bottom w:val="single" w:sz="4" w:space="0" w:color="000000"/>
            </w:tcBorders>
            <w:shd w:val="clear" w:color="auto" w:fill="auto"/>
          </w:tcPr>
          <w:p w14:paraId="1E3534FC" w14:textId="77777777" w:rsidR="00672559" w:rsidRDefault="00672559">
            <w:pPr>
              <w:numPr>
                <w:ilvl w:val="0"/>
                <w:numId w:val="16"/>
              </w:numPr>
              <w:snapToGrid w:val="0"/>
              <w:spacing w:line="360" w:lineRule="auto"/>
              <w:ind w:left="426" w:firstLine="0"/>
              <w:rPr>
                <w:rFonts w:ascii="Times New Roman" w:eastAsia="Tahoma" w:hAnsi="Times New Roman" w:cs="Times New Roman"/>
                <w:color w:val="000000"/>
                <w:sz w:val="28"/>
                <w:szCs w:val="28"/>
              </w:rPr>
            </w:pPr>
          </w:p>
        </w:tc>
        <w:tc>
          <w:tcPr>
            <w:tcW w:w="2975" w:type="dxa"/>
            <w:tcBorders>
              <w:top w:val="single" w:sz="4" w:space="0" w:color="000000"/>
              <w:left w:val="single" w:sz="4" w:space="0" w:color="000000"/>
              <w:bottom w:val="single" w:sz="4" w:space="0" w:color="000000"/>
            </w:tcBorders>
            <w:shd w:val="clear" w:color="auto" w:fill="auto"/>
          </w:tcPr>
          <w:p w14:paraId="7A3E65CF" w14:textId="77777777" w:rsidR="00672559" w:rsidRDefault="00672559">
            <w:pPr>
              <w:snapToGrid w:val="0"/>
              <w:spacing w:line="360" w:lineRule="auto"/>
              <w:rPr>
                <w:rFonts w:ascii="Times New Roman" w:eastAsia="Tahoma" w:hAnsi="Times New Roman" w:cs="Times New Roman"/>
                <w:sz w:val="28"/>
                <w:szCs w:val="2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46D4B43B" w14:textId="77777777" w:rsidR="00672559" w:rsidRDefault="00672559">
            <w:pPr>
              <w:snapToGrid w:val="0"/>
              <w:spacing w:line="360" w:lineRule="auto"/>
              <w:jc w:val="center"/>
              <w:rPr>
                <w:rFonts w:ascii="Times New Roman" w:eastAsia="Tahoma" w:hAnsi="Times New Roman" w:cs="Times New Roman"/>
                <w:sz w:val="28"/>
                <w:szCs w:val="28"/>
              </w:rPr>
            </w:pPr>
          </w:p>
        </w:tc>
      </w:tr>
      <w:tr w:rsidR="00672559" w14:paraId="20EA90D0" w14:textId="77777777">
        <w:tc>
          <w:tcPr>
            <w:tcW w:w="3402" w:type="dxa"/>
            <w:tcBorders>
              <w:top w:val="single" w:sz="4" w:space="0" w:color="000000"/>
              <w:left w:val="single" w:sz="4" w:space="0" w:color="000000"/>
              <w:bottom w:val="single" w:sz="4" w:space="0" w:color="000000"/>
            </w:tcBorders>
            <w:shd w:val="clear" w:color="auto" w:fill="auto"/>
          </w:tcPr>
          <w:p w14:paraId="19668FA9" w14:textId="77777777" w:rsidR="00672559" w:rsidRDefault="00672559">
            <w:pPr>
              <w:numPr>
                <w:ilvl w:val="0"/>
                <w:numId w:val="16"/>
              </w:numPr>
              <w:snapToGrid w:val="0"/>
              <w:spacing w:line="360" w:lineRule="auto"/>
              <w:ind w:left="426" w:firstLine="0"/>
              <w:rPr>
                <w:rFonts w:ascii="Times New Roman" w:eastAsia="Tahoma" w:hAnsi="Times New Roman" w:cs="Times New Roman"/>
                <w:color w:val="000000"/>
                <w:sz w:val="28"/>
                <w:szCs w:val="28"/>
              </w:rPr>
            </w:pPr>
          </w:p>
        </w:tc>
        <w:tc>
          <w:tcPr>
            <w:tcW w:w="2975" w:type="dxa"/>
            <w:tcBorders>
              <w:top w:val="single" w:sz="4" w:space="0" w:color="000000"/>
              <w:left w:val="single" w:sz="4" w:space="0" w:color="000000"/>
              <w:bottom w:val="single" w:sz="4" w:space="0" w:color="000000"/>
            </w:tcBorders>
            <w:shd w:val="clear" w:color="auto" w:fill="auto"/>
          </w:tcPr>
          <w:p w14:paraId="0EA20184" w14:textId="77777777" w:rsidR="00672559" w:rsidRDefault="00672559">
            <w:pPr>
              <w:snapToGrid w:val="0"/>
              <w:spacing w:line="360" w:lineRule="auto"/>
              <w:rPr>
                <w:rFonts w:ascii="Times New Roman" w:eastAsia="Tahoma" w:hAnsi="Times New Roman" w:cs="Times New Roman"/>
                <w:sz w:val="28"/>
                <w:szCs w:val="2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7820E47D" w14:textId="77777777" w:rsidR="00672559" w:rsidRDefault="00672559">
            <w:pPr>
              <w:snapToGrid w:val="0"/>
              <w:spacing w:line="360" w:lineRule="auto"/>
              <w:jc w:val="center"/>
              <w:rPr>
                <w:rFonts w:ascii="Times New Roman" w:eastAsia="Tahoma" w:hAnsi="Times New Roman" w:cs="Times New Roman"/>
                <w:sz w:val="28"/>
                <w:szCs w:val="28"/>
              </w:rPr>
            </w:pPr>
          </w:p>
        </w:tc>
      </w:tr>
      <w:tr w:rsidR="00672559" w14:paraId="47157F0E" w14:textId="77777777">
        <w:tc>
          <w:tcPr>
            <w:tcW w:w="3402" w:type="dxa"/>
            <w:tcBorders>
              <w:top w:val="single" w:sz="4" w:space="0" w:color="000000"/>
              <w:left w:val="single" w:sz="4" w:space="0" w:color="000000"/>
              <w:bottom w:val="single" w:sz="4" w:space="0" w:color="000000"/>
            </w:tcBorders>
            <w:shd w:val="clear" w:color="auto" w:fill="auto"/>
          </w:tcPr>
          <w:p w14:paraId="61C249B6" w14:textId="77777777" w:rsidR="00672559" w:rsidRDefault="00672559">
            <w:pPr>
              <w:numPr>
                <w:ilvl w:val="0"/>
                <w:numId w:val="16"/>
              </w:numPr>
              <w:snapToGrid w:val="0"/>
              <w:spacing w:line="360" w:lineRule="auto"/>
              <w:ind w:left="426" w:firstLine="0"/>
              <w:rPr>
                <w:rFonts w:ascii="Times New Roman" w:eastAsia="Tahoma" w:hAnsi="Times New Roman" w:cs="Times New Roman"/>
                <w:color w:val="000000"/>
                <w:sz w:val="28"/>
                <w:szCs w:val="28"/>
              </w:rPr>
            </w:pPr>
          </w:p>
        </w:tc>
        <w:tc>
          <w:tcPr>
            <w:tcW w:w="2975" w:type="dxa"/>
            <w:tcBorders>
              <w:top w:val="single" w:sz="4" w:space="0" w:color="000000"/>
              <w:left w:val="single" w:sz="4" w:space="0" w:color="000000"/>
              <w:bottom w:val="single" w:sz="4" w:space="0" w:color="000000"/>
            </w:tcBorders>
            <w:shd w:val="clear" w:color="auto" w:fill="auto"/>
          </w:tcPr>
          <w:p w14:paraId="7592B643" w14:textId="77777777" w:rsidR="00672559" w:rsidRDefault="00672559">
            <w:pPr>
              <w:snapToGrid w:val="0"/>
              <w:spacing w:line="360" w:lineRule="auto"/>
              <w:rPr>
                <w:rFonts w:ascii="Times New Roman" w:eastAsia="Tahoma" w:hAnsi="Times New Roman" w:cs="Times New Roman"/>
                <w:sz w:val="28"/>
                <w:szCs w:val="2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18671ECE" w14:textId="77777777" w:rsidR="00672559" w:rsidRDefault="00672559">
            <w:pPr>
              <w:snapToGrid w:val="0"/>
              <w:spacing w:line="360" w:lineRule="auto"/>
              <w:jc w:val="center"/>
              <w:rPr>
                <w:rFonts w:ascii="Times New Roman" w:eastAsia="Tahoma" w:hAnsi="Times New Roman" w:cs="Times New Roman"/>
                <w:sz w:val="28"/>
                <w:szCs w:val="28"/>
              </w:rPr>
            </w:pPr>
          </w:p>
        </w:tc>
      </w:tr>
    </w:tbl>
    <w:p w14:paraId="1EB81B19" w14:textId="77777777" w:rsidR="00672559" w:rsidRDefault="00672559">
      <w:pPr>
        <w:spacing w:before="120" w:after="0" w:line="360" w:lineRule="auto"/>
        <w:rPr>
          <w:rFonts w:ascii="Times New Roman" w:hAnsi="Times New Roman" w:cs="Times New Roman"/>
          <w:sz w:val="28"/>
          <w:szCs w:val="28"/>
        </w:rPr>
      </w:pPr>
    </w:p>
    <w:p w14:paraId="17F44DD9" w14:textId="77777777" w:rsidR="00672559" w:rsidRDefault="00672559">
      <w:pPr>
        <w:pStyle w:val="Titolo1"/>
        <w:numPr>
          <w:ilvl w:val="0"/>
          <w:numId w:val="0"/>
        </w:numPr>
        <w:pBdr>
          <w:bottom w:val="none" w:sz="0" w:space="0" w:color="auto"/>
        </w:pBdr>
        <w:spacing w:line="360" w:lineRule="auto"/>
        <w:ind w:left="68"/>
      </w:pPr>
    </w:p>
    <w:sectPr w:rsidR="00672559">
      <w:footerReference w:type="default" r:id="rId10"/>
      <w:pgSz w:w="11906" w:h="16838"/>
      <w:pgMar w:top="1135" w:right="567" w:bottom="993" w:left="709" w:header="720" w:footer="3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7A97" w14:textId="77777777" w:rsidR="00392C77" w:rsidRDefault="00392C77">
      <w:pPr>
        <w:spacing w:after="0" w:line="240" w:lineRule="auto"/>
      </w:pPr>
      <w:r>
        <w:separator/>
      </w:r>
    </w:p>
  </w:endnote>
  <w:endnote w:type="continuationSeparator" w:id="0">
    <w:p w14:paraId="7E676574" w14:textId="77777777" w:rsidR="00392C77" w:rsidRDefault="0039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D234" w14:textId="77777777" w:rsidR="00672559" w:rsidRDefault="00B77E5C">
    <w:pPr>
      <w:tabs>
        <w:tab w:val="center" w:pos="4819"/>
        <w:tab w:val="right" w:pos="9638"/>
      </w:tabs>
      <w:spacing w:after="0" w:line="100" w:lineRule="atLeast"/>
    </w:pPr>
    <w:r>
      <w:fldChar w:fldCharType="begin"/>
    </w:r>
    <w:r>
      <w:instrText xml:space="preserve"> PAGE </w:instrText>
    </w:r>
    <w:r>
      <w:fldChar w:fldCharType="separate"/>
    </w:r>
    <w: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2D2D" w14:textId="77777777" w:rsidR="00392C77" w:rsidRDefault="00392C77">
      <w:pPr>
        <w:spacing w:after="0" w:line="240" w:lineRule="auto"/>
      </w:pPr>
      <w:r>
        <w:separator/>
      </w:r>
    </w:p>
  </w:footnote>
  <w:footnote w:type="continuationSeparator" w:id="0">
    <w:p w14:paraId="0CD5A2E8" w14:textId="77777777" w:rsidR="00392C77" w:rsidRDefault="0039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28" w:hanging="360"/>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428" w:hanging="360"/>
      </w:pPr>
      <w:rPr>
        <w:rFonts w:ascii="Times New Roman" w:eastAsia="Calibri" w:hAnsi="Times New Roman" w:cs="Times New Roman"/>
        <w:b w:val="0"/>
        <w:bCs w:val="0"/>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8Num5"/>
    <w:lvl w:ilvl="0">
      <w:start w:val="100"/>
      <w:numFmt w:val="lowerRoman"/>
      <w:lvlText w:val="%1."/>
      <w:lvlJc w:val="left"/>
      <w:pPr>
        <w:tabs>
          <w:tab w:val="num" w:pos="720"/>
        </w:tabs>
        <w:ind w:left="720" w:hanging="360"/>
      </w:pPr>
      <w:rPr>
        <w:rFonts w:ascii="Tahoma" w:eastAsia="Tahoma" w:hAnsi="Tahoma" w:cs="Tahom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500"/>
      <w:numFmt w:val="lowerRoman"/>
      <w:lvlText w:val="%1."/>
      <w:lvlJc w:val="left"/>
      <w:pPr>
        <w:tabs>
          <w:tab w:val="num" w:pos="720"/>
        </w:tabs>
        <w:ind w:left="720" w:hanging="360"/>
      </w:pPr>
      <w:rPr>
        <w:rFonts w:ascii="Tahoma" w:eastAsia="Tahoma" w:hAnsi="Tahoma" w:cs="Tahom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Tahoma"/>
        <w:sz w:val="20"/>
        <w:szCs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sz w:val="20"/>
        <w:szCs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sz w:val="20"/>
        <w:szCs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7"/>
    <w:multiLevelType w:val="multilevel"/>
    <w:tmpl w:val="00000007"/>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21"/>
    <w:lvl w:ilvl="0">
      <w:start w:val="8"/>
      <w:numFmt w:val="decimal"/>
      <w:lvlText w:val="%1."/>
      <w:lvlJc w:val="left"/>
      <w:pPr>
        <w:tabs>
          <w:tab w:val="num" w:pos="720"/>
        </w:tabs>
        <w:ind w:left="720" w:hanging="360"/>
      </w:pPr>
      <w:rPr>
        <w:rFonts w:ascii="Symbol" w:hAnsi="Symbol" w:cs="Symbol"/>
      </w:rPr>
    </w:lvl>
    <w:lvl w:ilvl="1">
      <w:start w:val="3"/>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name w:val="WW8Num2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24"/>
    <w:lvl w:ilvl="0">
      <w:start w:val="1"/>
      <w:numFmt w:val="decimal"/>
      <w:lvlText w:val="%1."/>
      <w:lvlJc w:val="left"/>
      <w:pPr>
        <w:tabs>
          <w:tab w:val="num" w:pos="0"/>
        </w:tabs>
        <w:ind w:left="644" w:hanging="360"/>
      </w:pPr>
      <w:rPr>
        <w:rFonts w:ascii="Symbol" w:hAnsi="Symbol" w:cs="OpenSymbol"/>
      </w:rPr>
    </w:lvl>
    <w:lvl w:ilvl="1">
      <w:start w:val="1"/>
      <w:numFmt w:val="lowerLetter"/>
      <w:lvlText w:val="%2."/>
      <w:lvlJc w:val="left"/>
      <w:pPr>
        <w:tabs>
          <w:tab w:val="num" w:pos="0"/>
        </w:tabs>
        <w:ind w:left="1440" w:hanging="360"/>
      </w:pPr>
      <w:rPr>
        <w:rFonts w:ascii="OpenSymbol" w:hAnsi="OpenSymbol" w:cs="Open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8Num25"/>
    <w:lvl w:ilvl="0">
      <w:start w:val="1"/>
      <w:numFmt w:val="decimal"/>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28116740">
    <w:abstractNumId w:val="0"/>
  </w:num>
  <w:num w:numId="2" w16cid:durableId="1502239614">
    <w:abstractNumId w:val="1"/>
  </w:num>
  <w:num w:numId="3" w16cid:durableId="719981102">
    <w:abstractNumId w:val="2"/>
  </w:num>
  <w:num w:numId="4" w16cid:durableId="663583711">
    <w:abstractNumId w:val="3"/>
  </w:num>
  <w:num w:numId="5" w16cid:durableId="1862622249">
    <w:abstractNumId w:val="4"/>
  </w:num>
  <w:num w:numId="6" w16cid:durableId="1662541565">
    <w:abstractNumId w:val="5"/>
  </w:num>
  <w:num w:numId="7" w16cid:durableId="1468208662">
    <w:abstractNumId w:val="6"/>
  </w:num>
  <w:num w:numId="8" w16cid:durableId="240648790">
    <w:abstractNumId w:val="7"/>
  </w:num>
  <w:num w:numId="9" w16cid:durableId="1050882626">
    <w:abstractNumId w:val="8"/>
  </w:num>
  <w:num w:numId="10" w16cid:durableId="1156192686">
    <w:abstractNumId w:val="9"/>
  </w:num>
  <w:num w:numId="11" w16cid:durableId="1298877652">
    <w:abstractNumId w:val="10"/>
  </w:num>
  <w:num w:numId="12" w16cid:durableId="413208372">
    <w:abstractNumId w:val="11"/>
  </w:num>
  <w:num w:numId="13" w16cid:durableId="1823883916">
    <w:abstractNumId w:val="12"/>
  </w:num>
  <w:num w:numId="14" w16cid:durableId="938609254">
    <w:abstractNumId w:val="13"/>
  </w:num>
  <w:num w:numId="15" w16cid:durableId="557933830">
    <w:abstractNumId w:val="14"/>
  </w:num>
  <w:num w:numId="16" w16cid:durableId="14889840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5C"/>
    <w:rsid w:val="00305619"/>
    <w:rsid w:val="00392C77"/>
    <w:rsid w:val="00672559"/>
    <w:rsid w:val="00B77E5C"/>
    <w:rsid w:val="00E43B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5EC22D"/>
  <w15:chartTrackingRefBased/>
  <w15:docId w15:val="{DF0AAF61-C919-E945-80F3-3EEC3589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2" w:lineRule="auto"/>
    </w:pPr>
    <w:rPr>
      <w:rFonts w:ascii="Calibri" w:eastAsia="Calibri" w:hAnsi="Calibri" w:cs="Calibri"/>
      <w:sz w:val="22"/>
      <w:szCs w:val="22"/>
      <w:lang w:eastAsia="ar-SA"/>
    </w:rPr>
  </w:style>
  <w:style w:type="paragraph" w:styleId="Titolo1">
    <w:name w:val="heading 1"/>
    <w:next w:val="Corpotesto"/>
    <w:qFormat/>
    <w:pPr>
      <w:keepNext/>
      <w:keepLines/>
      <w:widowControl w:val="0"/>
      <w:numPr>
        <w:numId w:val="1"/>
      </w:numPr>
      <w:pBdr>
        <w:bottom w:val="single" w:sz="4" w:space="1" w:color="000000"/>
      </w:pBdr>
      <w:suppressAutoHyphens/>
      <w:spacing w:after="200" w:line="276" w:lineRule="auto"/>
      <w:outlineLvl w:val="0"/>
    </w:pPr>
    <w:rPr>
      <w:rFonts w:ascii="Tahoma" w:eastAsia="Tahoma" w:hAnsi="Tahoma" w:cs="Tahoma"/>
      <w:b/>
      <w:bCs/>
      <w:color w:val="000000"/>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b w:val="0"/>
      <w:bCs w:val="0"/>
      <w:color w:val="000000"/>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ahoma" w:eastAsia="Tahoma" w:hAnsi="Tahoma" w:cs="Tahoma"/>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eastAsia="Tahoma" w:hAnsi="Tahoma" w:cs="Tahoma"/>
      <w:color w:val="auto"/>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ahoma" w:eastAsia="Tahoma" w:hAnsi="Tahoma" w:cs="Tahoma"/>
      <w:color w:val="auto"/>
      <w:sz w:val="20"/>
      <w:szCs w:val="20"/>
    </w:rPr>
  </w:style>
  <w:style w:type="character" w:customStyle="1" w:styleId="WW8Num7z1">
    <w:name w:val="WW8Num7z1"/>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8"/>
      <w:szCs w:val="2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ahoma" w:eastAsia="Tahoma" w:hAnsi="Tahoma" w:cs="Tahoma"/>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ascii="OpenSymbol" w:hAnsi="OpenSymbol" w:cs="OpenSymbol"/>
    </w:rPr>
  </w:style>
  <w:style w:type="character" w:customStyle="1" w:styleId="WW8Num10z1">
    <w:name w:val="WW8Num10z1"/>
    <w:rPr>
      <w:rFonts w:ascii="OpenSymbol" w:hAnsi="OpenSymbol" w:cs="OpenSymbol"/>
    </w:rPr>
  </w:style>
  <w:style w:type="character" w:customStyle="1" w:styleId="Carpredefinitoparagrafo1">
    <w:name w:val="Car. predefinito paragrafo1"/>
  </w:style>
  <w:style w:type="character" w:customStyle="1" w:styleId="Titolo1Carattere">
    <w:name w:val="Titolo 1 Carattere"/>
    <w:basedOn w:val="Carpredefinitoparagrafo1"/>
    <w:rPr>
      <w:rFonts w:ascii="Tahoma" w:eastAsia="Tahoma" w:hAnsi="Tahoma" w:cs="Tahoma"/>
      <w:b/>
      <w:bCs/>
      <w:color w:val="000000"/>
      <w:sz w:val="24"/>
      <w:szCs w:val="24"/>
    </w:rPr>
  </w:style>
  <w:style w:type="character" w:customStyle="1" w:styleId="PidipaginaCarattere">
    <w:name w:val="Piè di pagina Carattere"/>
    <w:basedOn w:val="Carpredefinitoparagrafo1"/>
    <w:rPr>
      <w:rFonts w:ascii="Calibri" w:eastAsia="Calibri" w:hAnsi="Calibri" w:cs="Calibri"/>
    </w:rPr>
  </w:style>
  <w:style w:type="character" w:customStyle="1" w:styleId="IntestazioneCarattere">
    <w:name w:val="Intestazione Carattere"/>
    <w:basedOn w:val="Carpredefinitoparagrafo1"/>
    <w:rPr>
      <w:rFonts w:ascii="Calibri" w:eastAsia="Calibri" w:hAnsi="Calibri" w:cs="Calibri"/>
    </w:rPr>
  </w:style>
  <w:style w:type="character" w:customStyle="1" w:styleId="TestofumettoCarattere">
    <w:name w:val="Testo fumetto Carattere"/>
    <w:basedOn w:val="Carpredefinitoparagrafo1"/>
    <w:rPr>
      <w:rFonts w:ascii="Tahoma" w:eastAsia="Calibri" w:hAnsi="Tahoma" w:cs="Tahoma"/>
      <w:sz w:val="16"/>
      <w:szCs w:val="16"/>
    </w:rPr>
  </w:style>
  <w:style w:type="character" w:customStyle="1" w:styleId="ListLabel1">
    <w:name w:val="ListLabel 1"/>
    <w:rPr>
      <w:b/>
    </w:rPr>
  </w:style>
  <w:style w:type="character" w:styleId="Collegamentoipertestuale">
    <w:name w:val="Hyperlink"/>
    <w:basedOn w:val="Carpredefinitoparagrafo1"/>
    <w:rPr>
      <w:color w:val="0563C1"/>
      <w:u w:val="single"/>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ListLabel4">
    <w:name w:val="ListLabel 4"/>
    <w:rPr>
      <w:rFonts w:cs="Courier New"/>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idipagina">
    <w:name w:val="footer"/>
    <w:basedOn w:val="Normale"/>
    <w:pPr>
      <w:suppressLineNumbers/>
      <w:tabs>
        <w:tab w:val="center" w:pos="4819"/>
        <w:tab w:val="right" w:pos="9638"/>
      </w:tabs>
      <w:spacing w:after="0" w:line="100" w:lineRule="atLeast"/>
    </w:pPr>
  </w:style>
  <w:style w:type="paragraph" w:customStyle="1" w:styleId="Paragrafoelenco1">
    <w:name w:val="Paragrafo elenco1"/>
    <w:basedOn w:val="Normale"/>
    <w:pPr>
      <w:ind w:left="720"/>
    </w:pPr>
  </w:style>
  <w:style w:type="paragraph" w:styleId="Intestazione">
    <w:name w:val="header"/>
    <w:basedOn w:val="Normale"/>
    <w:pPr>
      <w:suppressLineNumbers/>
      <w:tabs>
        <w:tab w:val="center" w:pos="4819"/>
        <w:tab w:val="right" w:pos="9638"/>
      </w:tabs>
      <w:spacing w:after="0" w:line="100" w:lineRule="atLeast"/>
    </w:pPr>
  </w:style>
  <w:style w:type="paragraph" w:customStyle="1" w:styleId="Testofumetto1">
    <w:name w:val="Testo fumetto1"/>
    <w:basedOn w:val="Normale"/>
    <w:pPr>
      <w:spacing w:after="0" w:line="100" w:lineRule="atLeast"/>
    </w:pPr>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ic833003@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3558</Words>
  <Characters>20286</Characters>
  <Application>Microsoft Office Word</Application>
  <DocSecurity>0</DocSecurity>
  <Lines>169</Lines>
  <Paragraphs>47</Paragraphs>
  <ScaleCrop>false</ScaleCrop>
  <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Gloria</cp:lastModifiedBy>
  <cp:revision>2</cp:revision>
  <cp:lastPrinted>2020-07-06T16:16:00Z</cp:lastPrinted>
  <dcterms:created xsi:type="dcterms:W3CDTF">2022-11-30T16:05:00Z</dcterms:created>
  <dcterms:modified xsi:type="dcterms:W3CDTF">2022-11-30T16:05:00Z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M.I.U.R.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