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100BDCE3" w:rsidR="009105E5" w:rsidRPr="0023450E" w:rsidRDefault="009105E5" w:rsidP="003D3DAE">
      <w:pPr>
        <w:widowControl w:val="0"/>
        <w:suppressAutoHyphens/>
        <w:autoSpaceDE w:val="0"/>
        <w:spacing w:line="200" w:lineRule="exact"/>
        <w:ind w:right="-20"/>
        <w:jc w:val="right"/>
        <w:rPr>
          <w:sz w:val="24"/>
          <w:szCs w:val="24"/>
          <w:lang w:eastAsia="ar-SA"/>
        </w:rPr>
      </w:pPr>
      <w:r w:rsidRPr="0023450E">
        <w:rPr>
          <w:sz w:val="24"/>
          <w:szCs w:val="24"/>
          <w:lang w:eastAsia="ar-SA"/>
        </w:rPr>
        <w:t>ALLEGATO A</w:t>
      </w:r>
    </w:p>
    <w:p w14:paraId="3225A717" w14:textId="77777777" w:rsidR="003D3DAE" w:rsidRPr="0023450E" w:rsidRDefault="003D3DAE" w:rsidP="003D3DAE">
      <w:pPr>
        <w:widowControl w:val="0"/>
        <w:suppressAutoHyphens/>
        <w:autoSpaceDE w:val="0"/>
        <w:spacing w:line="200" w:lineRule="exact"/>
        <w:ind w:right="-20"/>
        <w:rPr>
          <w:rFonts w:ascii="Arial" w:hAnsi="Arial" w:cs="Arial"/>
          <w:sz w:val="24"/>
          <w:szCs w:val="24"/>
          <w:lang w:eastAsia="ar-SA"/>
        </w:rPr>
      </w:pPr>
    </w:p>
    <w:p w14:paraId="124DA65D" w14:textId="77777777" w:rsidR="00C363E6" w:rsidRPr="0023450E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24"/>
          <w:szCs w:val="24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5E440C9E" w14:textId="249515CA" w:rsidR="003D3DAE" w:rsidRPr="009C5A65" w:rsidRDefault="009105E5" w:rsidP="003D3DAE">
      <w:pPr>
        <w:autoSpaceDE w:val="0"/>
        <w:jc w:val="both"/>
        <w:rPr>
          <w:b/>
          <w:sz w:val="24"/>
          <w:szCs w:val="24"/>
        </w:rPr>
      </w:pPr>
      <w:r w:rsidRPr="003D3DAE">
        <w:rPr>
          <w:b/>
          <w:sz w:val="24"/>
          <w:szCs w:val="24"/>
        </w:rPr>
        <w:t>Domanda di par</w:t>
      </w:r>
      <w:r w:rsidR="00BC07D8" w:rsidRPr="003D3DAE">
        <w:rPr>
          <w:b/>
          <w:sz w:val="24"/>
          <w:szCs w:val="24"/>
        </w:rPr>
        <w:t xml:space="preserve">tecipazione alla selezione </w:t>
      </w:r>
      <w:r w:rsidR="00B15990" w:rsidRPr="003D3DAE">
        <w:rPr>
          <w:b/>
          <w:sz w:val="24"/>
          <w:szCs w:val="24"/>
        </w:rPr>
        <w:t xml:space="preserve">di </w:t>
      </w:r>
      <w:r w:rsidR="003D3DAE" w:rsidRPr="009C5A65">
        <w:rPr>
          <w:b/>
          <w:sz w:val="24"/>
          <w:szCs w:val="24"/>
        </w:rPr>
        <w:t>esperto P</w:t>
      </w:r>
      <w:r w:rsidR="00B15990" w:rsidRPr="009C5A65">
        <w:rPr>
          <w:b/>
          <w:sz w:val="24"/>
          <w:szCs w:val="24"/>
        </w:rPr>
        <w:t>rogettista</w:t>
      </w:r>
      <w:r w:rsidR="00B67F8E">
        <w:rPr>
          <w:b/>
          <w:sz w:val="24"/>
          <w:szCs w:val="24"/>
        </w:rPr>
        <w:t xml:space="preserve"> nel campo della realizzazione</w:t>
      </w:r>
    </w:p>
    <w:p w14:paraId="488B6B02" w14:textId="51D9B315" w:rsidR="003D3DAE" w:rsidRPr="003D3DAE" w:rsidRDefault="003D3DAE" w:rsidP="003D3DAE">
      <w:pPr>
        <w:autoSpaceDE w:val="0"/>
        <w:rPr>
          <w:b/>
          <w:sz w:val="24"/>
          <w:szCs w:val="24"/>
        </w:rPr>
      </w:pPr>
      <w:r w:rsidRPr="003D3DAE">
        <w:rPr>
          <w:b/>
          <w:sz w:val="24"/>
          <w:szCs w:val="24"/>
        </w:rPr>
        <w:t>di reti locali cablate e wireless.</w:t>
      </w:r>
    </w:p>
    <w:p w14:paraId="78BCE458" w14:textId="77777777" w:rsidR="003D3DAE" w:rsidRDefault="003D3DAE" w:rsidP="003D3DAE">
      <w:pPr>
        <w:autoSpaceDE w:val="0"/>
        <w:rPr>
          <w:b/>
          <w:sz w:val="24"/>
          <w:szCs w:val="24"/>
        </w:rPr>
      </w:pPr>
    </w:p>
    <w:p w14:paraId="456E39A6" w14:textId="0632A8D3" w:rsidR="003D3DAE" w:rsidRDefault="003D3DAE" w:rsidP="003D3DAE">
      <w:pPr>
        <w:autoSpaceDE w:val="0"/>
        <w:jc w:val="center"/>
        <w:rPr>
          <w:b/>
          <w:sz w:val="24"/>
          <w:szCs w:val="24"/>
        </w:rPr>
      </w:pPr>
      <w:r w:rsidRPr="003D3DAE">
        <w:rPr>
          <w:b/>
          <w:sz w:val="24"/>
          <w:szCs w:val="24"/>
        </w:rPr>
        <w:t>Progetto cod</w:t>
      </w:r>
      <w:bookmarkStart w:id="0" w:name="_Hlk504463932"/>
      <w:r w:rsidRPr="003D3DAE">
        <w:rPr>
          <w:b/>
          <w:sz w:val="24"/>
          <w:szCs w:val="24"/>
        </w:rPr>
        <w:t>.</w:t>
      </w:r>
      <w:bookmarkStart w:id="1" w:name="_Hlk504555654"/>
      <w:r w:rsidRPr="003D3DAE">
        <w:rPr>
          <w:b/>
          <w:sz w:val="24"/>
          <w:szCs w:val="24"/>
        </w:rPr>
        <w:t xml:space="preserve"> </w:t>
      </w:r>
      <w:bookmarkStart w:id="2" w:name="_Hlk517345718"/>
      <w:bookmarkEnd w:id="1"/>
      <w:r w:rsidR="00521423">
        <w:rPr>
          <w:b/>
          <w:sz w:val="24"/>
          <w:szCs w:val="24"/>
        </w:rPr>
        <w:t xml:space="preserve">id. </w:t>
      </w:r>
      <w:r w:rsidRPr="003D3DAE">
        <w:rPr>
          <w:b/>
          <w:sz w:val="24"/>
          <w:szCs w:val="24"/>
        </w:rPr>
        <w:t xml:space="preserve">13.1.1A-FESRPON-AB-2021-155. </w:t>
      </w:r>
    </w:p>
    <w:p w14:paraId="5D9E6773" w14:textId="381CCBBF" w:rsidR="003D3DAE" w:rsidRDefault="003D3DAE" w:rsidP="003D3DAE">
      <w:pPr>
        <w:autoSpaceDE w:val="0"/>
        <w:jc w:val="center"/>
        <w:rPr>
          <w:b/>
          <w:sz w:val="24"/>
          <w:szCs w:val="24"/>
        </w:rPr>
      </w:pPr>
      <w:proofErr w:type="gramStart"/>
      <w:r w:rsidRPr="003D3DAE">
        <w:rPr>
          <w:b/>
          <w:sz w:val="24"/>
          <w:szCs w:val="24"/>
        </w:rPr>
        <w:t xml:space="preserve">Titolo:  </w:t>
      </w:r>
      <w:bookmarkEnd w:id="0"/>
      <w:bookmarkEnd w:id="2"/>
      <w:r w:rsidRPr="003D3DAE">
        <w:rPr>
          <w:b/>
          <w:sz w:val="24"/>
          <w:szCs w:val="24"/>
        </w:rPr>
        <w:t>“</w:t>
      </w:r>
      <w:proofErr w:type="gramEnd"/>
      <w:r w:rsidRPr="003D3DAE">
        <w:rPr>
          <w:b/>
          <w:w w:val="95"/>
          <w:sz w:val="24"/>
          <w:szCs w:val="24"/>
        </w:rPr>
        <w:t>Cablaggio</w:t>
      </w:r>
      <w:r w:rsidRPr="003D3DAE">
        <w:rPr>
          <w:b/>
          <w:spacing w:val="7"/>
          <w:w w:val="95"/>
          <w:sz w:val="24"/>
          <w:szCs w:val="24"/>
        </w:rPr>
        <w:t xml:space="preserve"> </w:t>
      </w:r>
      <w:r w:rsidRPr="003D3DAE">
        <w:rPr>
          <w:b/>
          <w:w w:val="95"/>
          <w:sz w:val="24"/>
          <w:szCs w:val="24"/>
        </w:rPr>
        <w:t>strutturato</w:t>
      </w:r>
      <w:r w:rsidRPr="003D3DAE">
        <w:rPr>
          <w:b/>
          <w:spacing w:val="8"/>
          <w:w w:val="95"/>
          <w:sz w:val="24"/>
          <w:szCs w:val="24"/>
        </w:rPr>
        <w:t xml:space="preserve"> </w:t>
      </w:r>
      <w:r w:rsidRPr="003D3DAE">
        <w:rPr>
          <w:b/>
          <w:w w:val="95"/>
          <w:sz w:val="24"/>
          <w:szCs w:val="24"/>
        </w:rPr>
        <w:t>e</w:t>
      </w:r>
      <w:r w:rsidRPr="003D3DAE">
        <w:rPr>
          <w:b/>
          <w:spacing w:val="6"/>
          <w:w w:val="95"/>
          <w:sz w:val="24"/>
          <w:szCs w:val="24"/>
        </w:rPr>
        <w:t xml:space="preserve"> </w:t>
      </w:r>
      <w:r w:rsidRPr="003D3DAE">
        <w:rPr>
          <w:b/>
          <w:w w:val="95"/>
          <w:sz w:val="24"/>
          <w:szCs w:val="24"/>
        </w:rPr>
        <w:t>sicuro</w:t>
      </w:r>
      <w:r w:rsidRPr="003D3DAE">
        <w:rPr>
          <w:b/>
          <w:sz w:val="24"/>
          <w:szCs w:val="24"/>
        </w:rPr>
        <w:t xml:space="preserve">    </w:t>
      </w:r>
      <w:r w:rsidRPr="003D3DAE">
        <w:rPr>
          <w:b/>
          <w:spacing w:val="-1"/>
          <w:w w:val="95"/>
          <w:sz w:val="24"/>
          <w:szCs w:val="24"/>
        </w:rPr>
        <w:t>all’interno</w:t>
      </w:r>
      <w:r w:rsidRPr="003D3DAE">
        <w:rPr>
          <w:b/>
          <w:spacing w:val="-7"/>
          <w:w w:val="95"/>
          <w:sz w:val="24"/>
          <w:szCs w:val="24"/>
        </w:rPr>
        <w:t xml:space="preserve"> </w:t>
      </w:r>
      <w:r w:rsidRPr="003D3DAE">
        <w:rPr>
          <w:b/>
          <w:w w:val="95"/>
          <w:sz w:val="24"/>
          <w:szCs w:val="24"/>
        </w:rPr>
        <w:t>degli</w:t>
      </w:r>
      <w:r w:rsidRPr="003D3DAE">
        <w:rPr>
          <w:b/>
          <w:spacing w:val="-8"/>
          <w:w w:val="95"/>
          <w:sz w:val="24"/>
          <w:szCs w:val="24"/>
        </w:rPr>
        <w:t xml:space="preserve"> </w:t>
      </w:r>
      <w:r w:rsidRPr="003D3DAE">
        <w:rPr>
          <w:b/>
          <w:w w:val="95"/>
          <w:sz w:val="24"/>
          <w:szCs w:val="24"/>
        </w:rPr>
        <w:t>edifici</w:t>
      </w:r>
      <w:r w:rsidRPr="003D3DAE">
        <w:rPr>
          <w:b/>
          <w:spacing w:val="-9"/>
          <w:w w:val="95"/>
          <w:sz w:val="24"/>
          <w:szCs w:val="24"/>
        </w:rPr>
        <w:t xml:space="preserve"> </w:t>
      </w:r>
      <w:r w:rsidRPr="003D3DAE">
        <w:rPr>
          <w:b/>
          <w:w w:val="95"/>
          <w:sz w:val="24"/>
          <w:szCs w:val="24"/>
        </w:rPr>
        <w:t>scolastici”.</w:t>
      </w:r>
    </w:p>
    <w:p w14:paraId="589EB626" w14:textId="3D02A888" w:rsidR="003D3DAE" w:rsidRPr="003D3DAE" w:rsidRDefault="003D3DAE" w:rsidP="003D3DAE">
      <w:pPr>
        <w:ind w:left="708"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CUP </w:t>
      </w:r>
      <w:r w:rsidRPr="003D3DAE">
        <w:rPr>
          <w:b/>
          <w:sz w:val="24"/>
          <w:szCs w:val="24"/>
        </w:rPr>
        <w:t>F39J21011290006.</w:t>
      </w:r>
    </w:p>
    <w:p w14:paraId="2017563C" w14:textId="33B5E4C4" w:rsidR="003D3DAE" w:rsidRPr="003D3DAE" w:rsidRDefault="003D3DAE" w:rsidP="003D3DAE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6C1A4E" w14:textId="253EA4BD" w:rsidR="003D3DAE" w:rsidRPr="00521423" w:rsidRDefault="003D3DAE" w:rsidP="003D3DAE">
      <w:pPr>
        <w:autoSpaceDE w:val="0"/>
        <w:rPr>
          <w:sz w:val="24"/>
          <w:szCs w:val="24"/>
        </w:rPr>
      </w:pPr>
    </w:p>
    <w:p w14:paraId="52C0E002" w14:textId="5620FEC3" w:rsidR="009105E5" w:rsidRPr="00521423" w:rsidRDefault="003D3DAE" w:rsidP="003D3DAE">
      <w:pPr>
        <w:autoSpaceDE w:val="0"/>
        <w:rPr>
          <w:sz w:val="24"/>
          <w:szCs w:val="24"/>
        </w:rPr>
      </w:pPr>
      <w:r w:rsidRPr="00521423">
        <w:rPr>
          <w:sz w:val="24"/>
          <w:szCs w:val="24"/>
        </w:rPr>
        <w:t xml:space="preserve"> </w:t>
      </w:r>
      <w:r w:rsidR="009105E5" w:rsidRPr="00521423">
        <w:rPr>
          <w:sz w:val="24"/>
          <w:szCs w:val="24"/>
        </w:rPr>
        <w:t>Il/la sottoscritto/a_____________________________________________________________</w:t>
      </w:r>
      <w:r w:rsidR="00521423">
        <w:rPr>
          <w:sz w:val="24"/>
          <w:szCs w:val="24"/>
        </w:rPr>
        <w:t>_______</w:t>
      </w:r>
    </w:p>
    <w:p w14:paraId="5EF6EDF7" w14:textId="79AEF3D4" w:rsidR="003D3DAE" w:rsidRPr="00521423" w:rsidRDefault="003D3DAE" w:rsidP="003D3DAE">
      <w:pPr>
        <w:autoSpaceDE w:val="0"/>
        <w:rPr>
          <w:sz w:val="24"/>
          <w:szCs w:val="24"/>
        </w:rPr>
      </w:pPr>
    </w:p>
    <w:p w14:paraId="47CCF97C" w14:textId="77777777" w:rsidR="003D3DAE" w:rsidRPr="00521423" w:rsidRDefault="003D3DAE" w:rsidP="003D3DAE">
      <w:pPr>
        <w:autoSpaceDE w:val="0"/>
        <w:rPr>
          <w:sz w:val="24"/>
          <w:szCs w:val="24"/>
        </w:rPr>
      </w:pPr>
    </w:p>
    <w:p w14:paraId="70CA8E73" w14:textId="1F8E3716" w:rsidR="003D3DAE" w:rsidRPr="00521423" w:rsidRDefault="00521423" w:rsidP="00521423">
      <w:pPr>
        <w:autoSpaceDE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 w:rsidR="009105E5" w:rsidRPr="00521423">
        <w:rPr>
          <w:sz w:val="24"/>
          <w:szCs w:val="24"/>
        </w:rPr>
        <w:t>a</w:t>
      </w:r>
      <w:proofErr w:type="spellEnd"/>
      <w:r w:rsidR="009105E5" w:rsidRPr="00521423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</w:t>
      </w:r>
      <w:r w:rsidR="009105E5" w:rsidRPr="00521423">
        <w:rPr>
          <w:sz w:val="24"/>
          <w:szCs w:val="24"/>
        </w:rPr>
        <w:t>_____ il ____________________</w:t>
      </w:r>
      <w:r>
        <w:rPr>
          <w:sz w:val="24"/>
          <w:szCs w:val="24"/>
        </w:rPr>
        <w:t>_____</w:t>
      </w:r>
    </w:p>
    <w:p w14:paraId="2B98EC49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6177192F" w14:textId="0807BAE1" w:rsidR="009105E5" w:rsidRPr="0052142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521423">
        <w:rPr>
          <w:sz w:val="24"/>
          <w:szCs w:val="24"/>
        </w:rPr>
        <w:t>codice fiscale |__|__|__|__|__|__|__|__|__|__|__|__|__|__|__|__|</w:t>
      </w:r>
    </w:p>
    <w:p w14:paraId="29EFE1D0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310DFABD" w14:textId="636B8F2D" w:rsidR="009105E5" w:rsidRPr="0052142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521423">
        <w:rPr>
          <w:sz w:val="24"/>
          <w:szCs w:val="24"/>
        </w:rPr>
        <w:t>residente a ___________________________</w:t>
      </w:r>
      <w:r w:rsidR="00521423">
        <w:rPr>
          <w:sz w:val="24"/>
          <w:szCs w:val="24"/>
        </w:rPr>
        <w:t>_______</w:t>
      </w:r>
      <w:r w:rsidRPr="00521423">
        <w:rPr>
          <w:sz w:val="24"/>
          <w:szCs w:val="24"/>
        </w:rPr>
        <w:t>via_____________________________________</w:t>
      </w:r>
    </w:p>
    <w:p w14:paraId="1C3EC907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0058F643" w14:textId="28AF90D4" w:rsidR="009105E5" w:rsidRPr="00521423" w:rsidRDefault="009105E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521423">
        <w:rPr>
          <w:sz w:val="24"/>
          <w:szCs w:val="24"/>
        </w:rPr>
        <w:t xml:space="preserve">recapito tel. _____________________________ recapito </w:t>
      </w:r>
      <w:proofErr w:type="spellStart"/>
      <w:r w:rsidRPr="00521423">
        <w:rPr>
          <w:sz w:val="24"/>
          <w:szCs w:val="24"/>
        </w:rPr>
        <w:t>cell</w:t>
      </w:r>
      <w:proofErr w:type="spellEnd"/>
      <w:r w:rsidRPr="00521423">
        <w:rPr>
          <w:sz w:val="24"/>
          <w:szCs w:val="24"/>
        </w:rPr>
        <w:t>. _____________________</w:t>
      </w:r>
      <w:r w:rsidR="00521423">
        <w:rPr>
          <w:sz w:val="24"/>
          <w:szCs w:val="24"/>
        </w:rPr>
        <w:t>__________</w:t>
      </w:r>
    </w:p>
    <w:p w14:paraId="2099AD55" w14:textId="77777777" w:rsidR="003D3DAE" w:rsidRPr="00521423" w:rsidRDefault="003D3DAE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74ED0CDD" w14:textId="691FC36C" w:rsidR="00521423" w:rsidRDefault="00521423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e-m</w:t>
      </w:r>
      <w:r w:rsidR="009105E5" w:rsidRPr="00521423">
        <w:rPr>
          <w:sz w:val="24"/>
          <w:szCs w:val="24"/>
        </w:rPr>
        <w:t>ail</w:t>
      </w:r>
      <w:r>
        <w:rPr>
          <w:sz w:val="24"/>
          <w:szCs w:val="24"/>
        </w:rPr>
        <w:t>_____________________________________________________________________</w:t>
      </w:r>
    </w:p>
    <w:p w14:paraId="561371B3" w14:textId="77777777" w:rsidR="00521423" w:rsidRDefault="00521423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4ED75F67" w14:textId="305C7666" w:rsidR="009105E5" w:rsidRPr="00521423" w:rsidRDefault="00521423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 w:rsidR="00820150" w:rsidRPr="00521423">
        <w:rPr>
          <w:sz w:val="24"/>
          <w:szCs w:val="24"/>
        </w:rPr>
        <w:t>pec</w:t>
      </w:r>
      <w:proofErr w:type="spellEnd"/>
      <w:r w:rsidR="009105E5" w:rsidRPr="00521423">
        <w:rPr>
          <w:sz w:val="24"/>
          <w:szCs w:val="24"/>
        </w:rPr>
        <w:t xml:space="preserve"> </w:t>
      </w:r>
      <w:r w:rsidR="00820150" w:rsidRPr="00521423">
        <w:rPr>
          <w:sz w:val="24"/>
          <w:szCs w:val="24"/>
        </w:rPr>
        <w:t>__________________________________</w:t>
      </w:r>
      <w:r w:rsidR="009105E5" w:rsidRPr="0052142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</w:p>
    <w:p w14:paraId="0C723CDA" w14:textId="77777777" w:rsidR="003D3DAE" w:rsidRPr="00521423" w:rsidRDefault="003D3DAE" w:rsidP="00C15050">
      <w:pPr>
        <w:autoSpaceDE w:val="0"/>
        <w:spacing w:line="480" w:lineRule="auto"/>
        <w:rPr>
          <w:sz w:val="24"/>
          <w:szCs w:val="24"/>
        </w:rPr>
      </w:pPr>
    </w:p>
    <w:p w14:paraId="10B29A46" w14:textId="77777777" w:rsidR="00521423" w:rsidRDefault="006E6349" w:rsidP="00C15050">
      <w:pPr>
        <w:autoSpaceDE w:val="0"/>
        <w:spacing w:line="480" w:lineRule="auto"/>
        <w:rPr>
          <w:sz w:val="24"/>
          <w:szCs w:val="24"/>
        </w:rPr>
      </w:pPr>
      <w:r w:rsidRPr="00521423">
        <w:rPr>
          <w:sz w:val="24"/>
          <w:szCs w:val="24"/>
        </w:rPr>
        <w:t xml:space="preserve">in servizio </w:t>
      </w:r>
      <w:r w:rsidR="00C15050" w:rsidRPr="00521423">
        <w:rPr>
          <w:sz w:val="24"/>
          <w:szCs w:val="24"/>
        </w:rPr>
        <w:t>presso ______________________________</w:t>
      </w:r>
      <w:r w:rsidR="00521423">
        <w:rPr>
          <w:sz w:val="24"/>
          <w:szCs w:val="24"/>
        </w:rPr>
        <w:t>______________________________________</w:t>
      </w:r>
      <w:r w:rsidR="00C15050" w:rsidRPr="00521423">
        <w:rPr>
          <w:sz w:val="24"/>
          <w:szCs w:val="24"/>
        </w:rPr>
        <w:t xml:space="preserve"> </w:t>
      </w:r>
    </w:p>
    <w:p w14:paraId="4FFB4B8B" w14:textId="77777777" w:rsidR="00521423" w:rsidRDefault="00521423" w:rsidP="00C15050">
      <w:pPr>
        <w:autoSpaceDE w:val="0"/>
        <w:spacing w:line="480" w:lineRule="auto"/>
        <w:rPr>
          <w:sz w:val="24"/>
          <w:szCs w:val="24"/>
        </w:rPr>
      </w:pPr>
    </w:p>
    <w:p w14:paraId="36785A90" w14:textId="0729416A" w:rsidR="003D3DAE" w:rsidRDefault="00C15050" w:rsidP="009C5A65">
      <w:pPr>
        <w:autoSpaceDE w:val="0"/>
        <w:spacing w:line="480" w:lineRule="auto"/>
        <w:rPr>
          <w:sz w:val="24"/>
          <w:szCs w:val="24"/>
        </w:rPr>
      </w:pPr>
      <w:r w:rsidRPr="00521423">
        <w:rPr>
          <w:sz w:val="24"/>
          <w:szCs w:val="24"/>
        </w:rPr>
        <w:t>con la qualifica di ________________________</w:t>
      </w:r>
      <w:r w:rsidR="0057325F">
        <w:rPr>
          <w:sz w:val="24"/>
          <w:szCs w:val="24"/>
        </w:rPr>
        <w:t>___________________________________________</w:t>
      </w:r>
    </w:p>
    <w:p w14:paraId="6D37BF43" w14:textId="77777777" w:rsidR="0057325F" w:rsidRPr="00521423" w:rsidRDefault="0057325F" w:rsidP="009C5A65">
      <w:pPr>
        <w:autoSpaceDE w:val="0"/>
        <w:spacing w:line="480" w:lineRule="auto"/>
        <w:rPr>
          <w:b/>
          <w:sz w:val="24"/>
          <w:szCs w:val="24"/>
        </w:rPr>
      </w:pPr>
    </w:p>
    <w:p w14:paraId="0DF7529B" w14:textId="7D53C6AC" w:rsidR="003D3DAE" w:rsidRPr="009C5A65" w:rsidRDefault="009105E5" w:rsidP="009C5A65">
      <w:pPr>
        <w:autoSpaceDE w:val="0"/>
        <w:spacing w:line="480" w:lineRule="auto"/>
        <w:jc w:val="center"/>
        <w:rPr>
          <w:b/>
          <w:sz w:val="24"/>
          <w:szCs w:val="24"/>
        </w:rPr>
      </w:pPr>
      <w:r w:rsidRPr="00521423">
        <w:rPr>
          <w:b/>
          <w:sz w:val="24"/>
          <w:szCs w:val="24"/>
        </w:rPr>
        <w:t>CHIEDE</w:t>
      </w:r>
    </w:p>
    <w:p w14:paraId="0CCAA6B3" w14:textId="4723B65E" w:rsidR="009105E5" w:rsidRDefault="0057325F" w:rsidP="003459E5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9105E5" w:rsidRPr="003D3DAE">
        <w:rPr>
          <w:sz w:val="24"/>
          <w:szCs w:val="24"/>
        </w:rPr>
        <w:t xml:space="preserve">i partecipare alla selezione per l’attribuzione dell’incarico di </w:t>
      </w:r>
      <w:r w:rsidR="003C0C66" w:rsidRPr="003D3DAE">
        <w:rPr>
          <w:b/>
          <w:sz w:val="24"/>
          <w:szCs w:val="24"/>
        </w:rPr>
        <w:t>ESPERTO</w:t>
      </w:r>
      <w:r w:rsidR="00BC07D8" w:rsidRPr="003D3DAE">
        <w:rPr>
          <w:b/>
          <w:sz w:val="24"/>
          <w:szCs w:val="24"/>
        </w:rPr>
        <w:t xml:space="preserve"> </w:t>
      </w:r>
      <w:proofErr w:type="gramStart"/>
      <w:r w:rsidR="00FD2DBD" w:rsidRPr="003D3DAE">
        <w:rPr>
          <w:b/>
          <w:sz w:val="24"/>
          <w:szCs w:val="24"/>
        </w:rPr>
        <w:t>PROGETTISTA</w:t>
      </w:r>
      <w:r w:rsidR="0023450E">
        <w:rPr>
          <w:b/>
          <w:sz w:val="24"/>
          <w:szCs w:val="24"/>
        </w:rPr>
        <w:t xml:space="preserve">, </w:t>
      </w:r>
      <w:r w:rsidR="00B948FC" w:rsidRPr="003D3DAE">
        <w:rPr>
          <w:sz w:val="24"/>
          <w:szCs w:val="24"/>
        </w:rPr>
        <w:t xml:space="preserve"> </w:t>
      </w:r>
      <w:r>
        <w:rPr>
          <w:sz w:val="24"/>
          <w:szCs w:val="24"/>
        </w:rPr>
        <w:t>indetta</w:t>
      </w:r>
      <w:proofErr w:type="gramEnd"/>
      <w:r>
        <w:rPr>
          <w:sz w:val="24"/>
          <w:szCs w:val="24"/>
        </w:rPr>
        <w:t xml:space="preserve">  dall’I.C. n. 1 Vasto nell’ambito del </w:t>
      </w:r>
      <w:r w:rsidR="006B595E" w:rsidRPr="003D3DAE">
        <w:rPr>
          <w:sz w:val="24"/>
          <w:szCs w:val="24"/>
        </w:rPr>
        <w:t>progetto</w:t>
      </w:r>
      <w:r w:rsidR="00521423" w:rsidRPr="00521423">
        <w:rPr>
          <w:b/>
          <w:sz w:val="24"/>
          <w:szCs w:val="24"/>
        </w:rPr>
        <w:t xml:space="preserve"> </w:t>
      </w:r>
      <w:r w:rsidR="00521423" w:rsidRPr="003D3DAE">
        <w:rPr>
          <w:b/>
          <w:sz w:val="24"/>
          <w:szCs w:val="24"/>
        </w:rPr>
        <w:t xml:space="preserve">cod. </w:t>
      </w:r>
      <w:r w:rsidR="00521423">
        <w:rPr>
          <w:b/>
          <w:sz w:val="24"/>
          <w:szCs w:val="24"/>
        </w:rPr>
        <w:t xml:space="preserve">id. </w:t>
      </w:r>
      <w:r w:rsidR="00521423" w:rsidRPr="003D3DAE">
        <w:rPr>
          <w:b/>
          <w:sz w:val="24"/>
          <w:szCs w:val="24"/>
        </w:rPr>
        <w:t xml:space="preserve">13.1.1A-FESRPON-AB-2021-155. </w:t>
      </w:r>
    </w:p>
    <w:p w14:paraId="4278FCAE" w14:textId="0B36C301" w:rsidR="0057325F" w:rsidRDefault="0057325F" w:rsidP="003459E5">
      <w:pPr>
        <w:autoSpaceDE w:val="0"/>
        <w:jc w:val="both"/>
        <w:rPr>
          <w:b/>
          <w:sz w:val="24"/>
          <w:szCs w:val="24"/>
        </w:rPr>
      </w:pPr>
    </w:p>
    <w:p w14:paraId="4EE3B76F" w14:textId="3A2A931E" w:rsidR="0057325F" w:rsidRDefault="0057325F" w:rsidP="003459E5">
      <w:pPr>
        <w:autoSpaceDE w:val="0"/>
        <w:jc w:val="both"/>
        <w:rPr>
          <w:b/>
          <w:sz w:val="24"/>
          <w:szCs w:val="24"/>
        </w:rPr>
      </w:pPr>
    </w:p>
    <w:p w14:paraId="0E5AA9C9" w14:textId="77777777" w:rsidR="0057325F" w:rsidRPr="009C5A65" w:rsidRDefault="0057325F" w:rsidP="003459E5">
      <w:pPr>
        <w:autoSpaceDE w:val="0"/>
        <w:jc w:val="both"/>
        <w:rPr>
          <w:b/>
          <w:sz w:val="24"/>
          <w:szCs w:val="24"/>
        </w:rPr>
      </w:pPr>
    </w:p>
    <w:p w14:paraId="5FACA222" w14:textId="398A17DB" w:rsidR="004940A4" w:rsidRPr="002E75DB" w:rsidRDefault="004940A4" w:rsidP="003459E5">
      <w:pPr>
        <w:autoSpaceDE w:val="0"/>
        <w:jc w:val="both"/>
        <w:rPr>
          <w:sz w:val="24"/>
          <w:szCs w:val="24"/>
        </w:rPr>
      </w:pPr>
    </w:p>
    <w:p w14:paraId="61EB5A82" w14:textId="1A36B1F8" w:rsidR="002E75DB" w:rsidRPr="002E75DB" w:rsidRDefault="009105E5" w:rsidP="003459E5">
      <w:pPr>
        <w:autoSpaceDE w:val="0"/>
        <w:jc w:val="both"/>
        <w:rPr>
          <w:sz w:val="24"/>
          <w:szCs w:val="24"/>
        </w:rPr>
      </w:pPr>
      <w:r w:rsidRPr="002E75DB">
        <w:rPr>
          <w:sz w:val="24"/>
          <w:szCs w:val="24"/>
        </w:rPr>
        <w:lastRenderedPageBreak/>
        <w:t>A tal fine, consapevole della responsabilità penale e della decadenza da eventuali benefici acquisiti</w:t>
      </w:r>
    </w:p>
    <w:p w14:paraId="3B5F13F7" w14:textId="77777777" w:rsidR="009C5A65" w:rsidRDefault="009105E5" w:rsidP="003459E5">
      <w:pPr>
        <w:autoSpaceDE w:val="0"/>
        <w:jc w:val="both"/>
        <w:rPr>
          <w:sz w:val="24"/>
          <w:szCs w:val="24"/>
        </w:rPr>
      </w:pPr>
      <w:r w:rsidRPr="002E75DB">
        <w:rPr>
          <w:sz w:val="24"/>
          <w:szCs w:val="24"/>
        </w:rPr>
        <w:t xml:space="preserve">nel caso di dichiarazioni mendaci, </w:t>
      </w:r>
    </w:p>
    <w:p w14:paraId="48699996" w14:textId="53375F52" w:rsidR="009C5A65" w:rsidRDefault="009C5A65" w:rsidP="003459E5">
      <w:pPr>
        <w:autoSpaceDE w:val="0"/>
        <w:jc w:val="both"/>
        <w:rPr>
          <w:sz w:val="24"/>
          <w:szCs w:val="24"/>
        </w:rPr>
      </w:pPr>
    </w:p>
    <w:p w14:paraId="10DAA427" w14:textId="77777777" w:rsidR="009C5A65" w:rsidRDefault="009C5A65" w:rsidP="003459E5">
      <w:pPr>
        <w:autoSpaceDE w:val="0"/>
        <w:jc w:val="both"/>
        <w:rPr>
          <w:sz w:val="24"/>
          <w:szCs w:val="24"/>
        </w:rPr>
      </w:pPr>
    </w:p>
    <w:p w14:paraId="5A643CCC" w14:textId="47C0692F" w:rsidR="009C5A65" w:rsidRDefault="009C5A65" w:rsidP="009C5A65">
      <w:pPr>
        <w:autoSpaceDE w:val="0"/>
        <w:jc w:val="center"/>
        <w:rPr>
          <w:sz w:val="24"/>
          <w:szCs w:val="24"/>
        </w:rPr>
      </w:pPr>
      <w:r w:rsidRPr="002E75DB">
        <w:rPr>
          <w:b/>
          <w:sz w:val="24"/>
          <w:szCs w:val="24"/>
        </w:rPr>
        <w:t>DICHIARA</w:t>
      </w:r>
      <w:r w:rsidRPr="002E75DB">
        <w:rPr>
          <w:sz w:val="24"/>
          <w:szCs w:val="24"/>
        </w:rPr>
        <w:t xml:space="preserve"> </w:t>
      </w:r>
    </w:p>
    <w:p w14:paraId="3B901D3F" w14:textId="77777777" w:rsidR="0057325F" w:rsidRDefault="0057325F" w:rsidP="009C5A65">
      <w:pPr>
        <w:autoSpaceDE w:val="0"/>
        <w:jc w:val="center"/>
        <w:rPr>
          <w:sz w:val="24"/>
          <w:szCs w:val="24"/>
        </w:rPr>
      </w:pPr>
    </w:p>
    <w:p w14:paraId="5D6A1018" w14:textId="77777777" w:rsidR="009C5A65" w:rsidRDefault="009C5A65" w:rsidP="009C5A65">
      <w:pPr>
        <w:autoSpaceDE w:val="0"/>
        <w:rPr>
          <w:sz w:val="24"/>
          <w:szCs w:val="24"/>
        </w:rPr>
      </w:pPr>
    </w:p>
    <w:p w14:paraId="0F2DD17D" w14:textId="6DF0C5B3" w:rsidR="009105E5" w:rsidRPr="002E75DB" w:rsidRDefault="009C5A65" w:rsidP="009C5A65">
      <w:pPr>
        <w:autoSpaceDE w:val="0"/>
        <w:rPr>
          <w:sz w:val="24"/>
          <w:szCs w:val="24"/>
        </w:rPr>
      </w:pPr>
      <w:r w:rsidRPr="006E3171">
        <w:rPr>
          <w:sz w:val="24"/>
          <w:szCs w:val="24"/>
        </w:rPr>
        <w:t>ai sensi del D.P.R. n. 445/2000</w:t>
      </w:r>
      <w:r>
        <w:rPr>
          <w:sz w:val="24"/>
          <w:szCs w:val="24"/>
        </w:rPr>
        <w:t xml:space="preserve">, </w:t>
      </w:r>
      <w:r w:rsidR="009105E5" w:rsidRPr="002E75DB">
        <w:rPr>
          <w:sz w:val="24"/>
          <w:szCs w:val="24"/>
        </w:rPr>
        <w:t>sotto la propria responsabilità</w:t>
      </w:r>
      <w:r>
        <w:rPr>
          <w:sz w:val="24"/>
          <w:szCs w:val="24"/>
        </w:rPr>
        <w:t>,</w:t>
      </w:r>
      <w:r w:rsidRPr="006E3171">
        <w:rPr>
          <w:sz w:val="24"/>
          <w:szCs w:val="24"/>
        </w:rPr>
        <w:t xml:space="preserve"> </w:t>
      </w:r>
      <w:r w:rsidR="009105E5" w:rsidRPr="002E75DB">
        <w:rPr>
          <w:sz w:val="24"/>
          <w:szCs w:val="24"/>
        </w:rPr>
        <w:t>quanto segue:</w:t>
      </w:r>
    </w:p>
    <w:p w14:paraId="63D50409" w14:textId="25C8C4B7" w:rsidR="002E75DB" w:rsidRPr="002E75DB" w:rsidRDefault="002E75DB" w:rsidP="003459E5">
      <w:pPr>
        <w:autoSpaceDE w:val="0"/>
        <w:jc w:val="both"/>
        <w:rPr>
          <w:sz w:val="24"/>
          <w:szCs w:val="24"/>
        </w:rPr>
      </w:pPr>
    </w:p>
    <w:p w14:paraId="532AFF2A" w14:textId="43BC4C6A" w:rsidR="002E75DB" w:rsidRPr="0051209F" w:rsidRDefault="002E75DB" w:rsidP="002E75DB">
      <w:pPr>
        <w:jc w:val="both"/>
        <w:rPr>
          <w:sz w:val="24"/>
          <w:szCs w:val="24"/>
        </w:rPr>
      </w:pPr>
    </w:p>
    <w:p w14:paraId="6B35FA23" w14:textId="792C010A" w:rsidR="002E75DB" w:rsidRDefault="002E75DB" w:rsidP="002E75DB">
      <w:pPr>
        <w:pStyle w:val="Paragrafoelenco"/>
        <w:numPr>
          <w:ilvl w:val="0"/>
          <w:numId w:val="7"/>
        </w:numPr>
      </w:pPr>
      <w:r>
        <w:rPr>
          <w:rStyle w:val="fontstyle01"/>
          <w:rFonts w:ascii="Times New Roman" w:hAnsi="Times New Roman"/>
          <w:sz w:val="24"/>
          <w:szCs w:val="24"/>
        </w:rPr>
        <w:t>Di essere in p</w:t>
      </w:r>
      <w:r w:rsidRPr="002E75DB">
        <w:rPr>
          <w:rStyle w:val="fontstyle01"/>
          <w:rFonts w:ascii="Times New Roman" w:hAnsi="Times New Roman"/>
          <w:sz w:val="24"/>
          <w:szCs w:val="24"/>
        </w:rPr>
        <w:t xml:space="preserve">ossesso della </w:t>
      </w:r>
      <w:r>
        <w:rPr>
          <w:rStyle w:val="fontstyle01"/>
          <w:rFonts w:ascii="Times New Roman" w:hAnsi="Times New Roman"/>
          <w:sz w:val="24"/>
          <w:szCs w:val="24"/>
        </w:rPr>
        <w:t xml:space="preserve">seguente </w:t>
      </w:r>
      <w:r w:rsidRPr="002E75DB">
        <w:rPr>
          <w:rStyle w:val="fontstyle01"/>
          <w:rFonts w:ascii="Times New Roman" w:hAnsi="Times New Roman"/>
          <w:sz w:val="24"/>
          <w:szCs w:val="24"/>
        </w:rPr>
        <w:t xml:space="preserve">Laurea </w:t>
      </w:r>
      <w:r>
        <w:t>__</w:t>
      </w:r>
      <w:r w:rsidR="009C5A65">
        <w:t>_______________________________________;</w:t>
      </w:r>
    </w:p>
    <w:p w14:paraId="13DEA063" w14:textId="6ED792A2" w:rsidR="002E75DB" w:rsidRDefault="002E75DB" w:rsidP="002E75DB">
      <w:pPr>
        <w:pStyle w:val="Paragrafoelenco"/>
        <w:numPr>
          <w:ilvl w:val="0"/>
          <w:numId w:val="7"/>
        </w:numPr>
      </w:pPr>
      <w:r>
        <w:t>Di essere iscritto all’Ordine d</w:t>
      </w:r>
      <w:r w:rsidR="009C5A65">
        <w:t>egli Ingegneri;</w:t>
      </w:r>
    </w:p>
    <w:p w14:paraId="3CEA54AF" w14:textId="0BFC0D95" w:rsidR="002E75DB" w:rsidRPr="009C5A65" w:rsidRDefault="002E75DB" w:rsidP="002E75DB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essere in possesso di esperienza nella </w:t>
      </w:r>
      <w:r w:rsidRPr="002E75DB">
        <w:rPr>
          <w:rStyle w:val="fontstyle01"/>
          <w:rFonts w:ascii="Times New Roman" w:hAnsi="Times New Roman"/>
          <w:sz w:val="24"/>
          <w:szCs w:val="24"/>
        </w:rPr>
        <w:t>progettazione di reti informatiche</w:t>
      </w:r>
      <w:r w:rsidR="009C5A65">
        <w:rPr>
          <w:rStyle w:val="fontstyle01"/>
          <w:rFonts w:ascii="Times New Roman" w:hAnsi="Times New Roman"/>
          <w:sz w:val="24"/>
          <w:szCs w:val="24"/>
        </w:rPr>
        <w:t>;</w:t>
      </w:r>
    </w:p>
    <w:p w14:paraId="62403020" w14:textId="289F9230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>Di avere c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onoscenza delle problematiche inerenti alla protezione dei dati e agli appalti pubblici;</w:t>
      </w:r>
    </w:p>
    <w:p w14:paraId="53831756" w14:textId="06D5B014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</w:t>
      </w:r>
      <w:proofErr w:type="gramStart"/>
      <w:r>
        <w:t xml:space="preserve">essere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in</w:t>
      </w:r>
      <w:proofErr w:type="gramEnd"/>
      <w:r>
        <w:rPr>
          <w:rStyle w:val="fontstyle01"/>
          <w:rFonts w:ascii="Times New Roman" w:hAnsi="Times New Roman"/>
          <w:sz w:val="24"/>
          <w:szCs w:val="24"/>
        </w:rPr>
        <w:t xml:space="preserve"> possesso della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cittadinanza italiana o di uno dei Paesi appartenenti alla UE;</w:t>
      </w:r>
    </w:p>
    <w:p w14:paraId="672324AB" w14:textId="739DAEE1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godere dei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diritti politici;</w:t>
      </w:r>
    </w:p>
    <w:p w14:paraId="4A429993" w14:textId="20EC930B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>Di n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on aver subito condanne penali o avere procedimenti penali in corso;</w:t>
      </w:r>
    </w:p>
    <w:p w14:paraId="780A73FE" w14:textId="7338C2E8" w:rsidR="002E75DB" w:rsidRPr="009C5A65" w:rsidRDefault="009C5A65" w:rsidP="009C5A65">
      <w:pPr>
        <w:pStyle w:val="Paragrafoelenco"/>
        <w:numPr>
          <w:ilvl w:val="0"/>
          <w:numId w:val="7"/>
        </w:numPr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t xml:space="preserve">Di non </w:t>
      </w:r>
      <w:r w:rsidR="002E75DB" w:rsidRPr="009C5A65">
        <w:rPr>
          <w:rStyle w:val="fontstyle01"/>
          <w:rFonts w:ascii="Times New Roman" w:hAnsi="Times New Roman"/>
          <w:sz w:val="24"/>
          <w:szCs w:val="24"/>
        </w:rPr>
        <w:t>essere stato destituito dalla P.A.;</w:t>
      </w:r>
    </w:p>
    <w:p w14:paraId="4410BE13" w14:textId="72EEEA22" w:rsidR="002E75DB" w:rsidRDefault="009C5A65" w:rsidP="009C5A65">
      <w:pPr>
        <w:pStyle w:val="Paragrafoelenco"/>
        <w:numPr>
          <w:ilvl w:val="0"/>
          <w:numId w:val="7"/>
        </w:num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>Di a</w:t>
      </w:r>
      <w:r w:rsidR="002E75DB" w:rsidRPr="002E75DB">
        <w:t>ver preso visione dell’avviso e approvarne senza riserva il contenuto.</w:t>
      </w:r>
    </w:p>
    <w:p w14:paraId="5298FC48" w14:textId="764F0A04" w:rsidR="0057325F" w:rsidRDefault="0057325F" w:rsidP="0057325F">
      <w:pPr>
        <w:pStyle w:val="Paragrafoelenco"/>
        <w:ind w:left="420"/>
      </w:pPr>
    </w:p>
    <w:p w14:paraId="5140410D" w14:textId="5936382B" w:rsidR="0057325F" w:rsidRDefault="0057325F" w:rsidP="0057325F">
      <w:pPr>
        <w:pStyle w:val="Paragrafoelenco"/>
        <w:ind w:left="420"/>
      </w:pPr>
    </w:p>
    <w:p w14:paraId="1B79DE9D" w14:textId="58DBDC23" w:rsidR="0057325F" w:rsidRPr="004C7449" w:rsidRDefault="0057325F" w:rsidP="0057325F">
      <w:pPr>
        <w:autoSpaceDE w:val="0"/>
        <w:spacing w:line="480" w:lineRule="auto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Allega alla presente</w:t>
      </w:r>
      <w:r>
        <w:rPr>
          <w:sz w:val="24"/>
          <w:szCs w:val="24"/>
        </w:rPr>
        <w:t>:</w:t>
      </w:r>
      <w:r w:rsidRPr="004C7449">
        <w:rPr>
          <w:sz w:val="24"/>
          <w:szCs w:val="24"/>
        </w:rPr>
        <w:t xml:space="preserve"> </w:t>
      </w:r>
    </w:p>
    <w:p w14:paraId="2D5DDCD7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Allegato B – Scheda di autovalutazione</w:t>
      </w:r>
    </w:p>
    <w:p w14:paraId="04EDF99A" w14:textId="315F8CC0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bookmarkStart w:id="3" w:name="_GoBack"/>
      <w:bookmarkEnd w:id="3"/>
      <w:r w:rsidRPr="004C7449">
        <w:rPr>
          <w:sz w:val="24"/>
          <w:szCs w:val="24"/>
        </w:rPr>
        <w:t>Informativa Privacy</w:t>
      </w:r>
    </w:p>
    <w:p w14:paraId="388D4616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>Curriculum Vitae in formato europeo</w:t>
      </w:r>
    </w:p>
    <w:p w14:paraId="1EC69C3A" w14:textId="77777777" w:rsidR="0057325F" w:rsidRPr="004C7449" w:rsidRDefault="0057325F" w:rsidP="0057325F">
      <w:pPr>
        <w:widowControl w:val="0"/>
        <w:numPr>
          <w:ilvl w:val="0"/>
          <w:numId w:val="5"/>
        </w:numPr>
        <w:tabs>
          <w:tab w:val="clear" w:pos="854"/>
          <w:tab w:val="left" w:pos="480"/>
          <w:tab w:val="num" w:pos="1334"/>
        </w:tabs>
        <w:suppressAutoHyphens/>
        <w:autoSpaceDE w:val="0"/>
        <w:spacing w:before="20"/>
        <w:ind w:left="480" w:right="261" w:firstLine="0"/>
        <w:jc w:val="both"/>
        <w:rPr>
          <w:sz w:val="24"/>
          <w:szCs w:val="24"/>
        </w:rPr>
      </w:pPr>
      <w:r w:rsidRPr="004C7449">
        <w:rPr>
          <w:rFonts w:eastAsia="Garamond"/>
          <w:sz w:val="24"/>
          <w:szCs w:val="24"/>
        </w:rPr>
        <w:t>Copia documento di riconoscimento in corso di validità.</w:t>
      </w:r>
    </w:p>
    <w:p w14:paraId="44641591" w14:textId="77777777" w:rsidR="0057325F" w:rsidRPr="004C7449" w:rsidRDefault="0057325F" w:rsidP="0057325F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14:paraId="1015C0AF" w14:textId="77777777" w:rsidR="0057325F" w:rsidRPr="009C5A65" w:rsidRDefault="0057325F" w:rsidP="0057325F">
      <w:pPr>
        <w:pStyle w:val="Paragrafoelenco"/>
        <w:ind w:left="420"/>
      </w:pPr>
    </w:p>
    <w:p w14:paraId="5158C0D5" w14:textId="77777777" w:rsidR="002E75DB" w:rsidRPr="002E75DB" w:rsidRDefault="002E75DB" w:rsidP="002E75DB">
      <w:pPr>
        <w:pStyle w:val="Paragrafoelenco"/>
        <w:ind w:left="0"/>
        <w:rPr>
          <w:color w:val="000000"/>
        </w:rPr>
      </w:pPr>
    </w:p>
    <w:p w14:paraId="22281F9A" w14:textId="77777777" w:rsidR="002E75DB" w:rsidRDefault="002E75DB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6B0BBFD" w14:textId="786FEECF" w:rsidR="0057325F" w:rsidRDefault="0057325F" w:rsidP="003459E5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Luogo________</w:t>
      </w:r>
      <w:r w:rsidR="009105E5" w:rsidRPr="004C7449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="009105E5" w:rsidRPr="004C7449">
        <w:rPr>
          <w:sz w:val="24"/>
          <w:szCs w:val="24"/>
        </w:rPr>
        <w:t>_</w:t>
      </w:r>
      <w:r>
        <w:rPr>
          <w:sz w:val="24"/>
          <w:szCs w:val="24"/>
        </w:rPr>
        <w:t>, data</w:t>
      </w:r>
      <w:r w:rsidR="003E1E0D">
        <w:rPr>
          <w:sz w:val="24"/>
          <w:szCs w:val="24"/>
        </w:rPr>
        <w:t xml:space="preserve"> ____________________</w:t>
      </w:r>
    </w:p>
    <w:p w14:paraId="1FD0BA8B" w14:textId="77777777" w:rsidR="0057325F" w:rsidRDefault="0057325F" w:rsidP="003459E5">
      <w:pPr>
        <w:autoSpaceDE w:val="0"/>
        <w:spacing w:line="480" w:lineRule="auto"/>
        <w:jc w:val="both"/>
        <w:rPr>
          <w:sz w:val="24"/>
          <w:szCs w:val="24"/>
        </w:rPr>
      </w:pPr>
    </w:p>
    <w:p w14:paraId="1A8CC91D" w14:textId="60568579" w:rsidR="009105E5" w:rsidRPr="004C7449" w:rsidRDefault="009105E5" w:rsidP="0057325F">
      <w:pPr>
        <w:autoSpaceDE w:val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 xml:space="preserve"> </w:t>
      </w:r>
      <w:r w:rsidR="0057325F">
        <w:rPr>
          <w:sz w:val="24"/>
          <w:szCs w:val="24"/>
        </w:rPr>
        <w:tab/>
      </w:r>
      <w:r w:rsidR="0057325F">
        <w:rPr>
          <w:sz w:val="24"/>
          <w:szCs w:val="24"/>
        </w:rPr>
        <w:tab/>
      </w:r>
      <w:r w:rsidR="0057325F">
        <w:rPr>
          <w:sz w:val="24"/>
          <w:szCs w:val="24"/>
        </w:rPr>
        <w:tab/>
      </w:r>
      <w:r w:rsidR="0057325F">
        <w:rPr>
          <w:sz w:val="24"/>
          <w:szCs w:val="24"/>
        </w:rPr>
        <w:tab/>
        <w:t xml:space="preserve">                 </w:t>
      </w:r>
      <w:r w:rsidRPr="004C7449">
        <w:rPr>
          <w:sz w:val="24"/>
          <w:szCs w:val="24"/>
        </w:rPr>
        <w:t>____________________________________________</w:t>
      </w:r>
    </w:p>
    <w:p w14:paraId="05EC73AB" w14:textId="2BB6F943" w:rsidR="009C5A65" w:rsidRPr="004C7449" w:rsidRDefault="0057325F" w:rsidP="0057325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324D234" w14:textId="77777777" w:rsidR="0057325F" w:rsidRDefault="009C5A65" w:rsidP="003459E5">
      <w:pPr>
        <w:autoSpaceDE w:val="0"/>
        <w:spacing w:line="480" w:lineRule="auto"/>
        <w:jc w:val="both"/>
        <w:rPr>
          <w:sz w:val="24"/>
          <w:szCs w:val="24"/>
        </w:rPr>
      </w:pPr>
      <w:r w:rsidRPr="004C7449">
        <w:rPr>
          <w:sz w:val="24"/>
          <w:szCs w:val="24"/>
        </w:rPr>
        <w:t xml:space="preserve"> </w:t>
      </w:r>
    </w:p>
    <w:p w14:paraId="5E3D1E3D" w14:textId="6BE91AC4" w:rsidR="003C0C66" w:rsidRDefault="003C0C66" w:rsidP="003459E5">
      <w:pPr>
        <w:autoSpaceDE w:val="0"/>
        <w:jc w:val="both"/>
        <w:rPr>
          <w:sz w:val="24"/>
          <w:szCs w:val="24"/>
        </w:rPr>
      </w:pPr>
    </w:p>
    <w:p w14:paraId="68B4B142" w14:textId="0042404D" w:rsidR="0057325F" w:rsidRDefault="0057325F" w:rsidP="003459E5">
      <w:pPr>
        <w:autoSpaceDE w:val="0"/>
        <w:jc w:val="both"/>
        <w:rPr>
          <w:sz w:val="24"/>
          <w:szCs w:val="24"/>
        </w:rPr>
      </w:pPr>
    </w:p>
    <w:p w14:paraId="08A97DAD" w14:textId="77777777" w:rsidR="0057325F" w:rsidRPr="004C7449" w:rsidRDefault="0057325F" w:rsidP="003459E5">
      <w:pPr>
        <w:autoSpaceDE w:val="0"/>
        <w:jc w:val="both"/>
        <w:rPr>
          <w:sz w:val="24"/>
          <w:szCs w:val="24"/>
        </w:rPr>
      </w:pPr>
    </w:p>
    <w:p w14:paraId="7D7725C1" w14:textId="6992E2BB" w:rsidR="009105E5" w:rsidRDefault="009105E5" w:rsidP="003459E5">
      <w:pPr>
        <w:autoSpaceDE w:val="0"/>
        <w:jc w:val="both"/>
        <w:rPr>
          <w:sz w:val="24"/>
          <w:szCs w:val="24"/>
        </w:rPr>
      </w:pPr>
      <w:r w:rsidRPr="0057325F">
        <w:rPr>
          <w:sz w:val="24"/>
          <w:szCs w:val="24"/>
        </w:rPr>
        <w:t xml:space="preserve">Il/la sottoscritto/a, ai sensi </w:t>
      </w:r>
      <w:r w:rsidR="0057325F" w:rsidRPr="0057325F">
        <w:rPr>
          <w:sz w:val="24"/>
          <w:szCs w:val="24"/>
        </w:rPr>
        <w:t>del Regolamento (UE) 2016/</w:t>
      </w:r>
      <w:proofErr w:type="gramStart"/>
      <w:r w:rsidR="0057325F" w:rsidRPr="0057325F">
        <w:rPr>
          <w:sz w:val="24"/>
          <w:szCs w:val="24"/>
        </w:rPr>
        <w:t>679  del</w:t>
      </w:r>
      <w:proofErr w:type="gramEnd"/>
      <w:r w:rsidR="0057325F" w:rsidRPr="0057325F">
        <w:rPr>
          <w:sz w:val="24"/>
          <w:szCs w:val="24"/>
        </w:rPr>
        <w:t xml:space="preserve"> D. </w:t>
      </w:r>
      <w:proofErr w:type="spellStart"/>
      <w:r w:rsidR="0057325F" w:rsidRPr="0057325F">
        <w:rPr>
          <w:sz w:val="24"/>
          <w:szCs w:val="24"/>
        </w:rPr>
        <w:t>Lgs</w:t>
      </w:r>
      <w:proofErr w:type="spellEnd"/>
      <w:r w:rsidR="0057325F" w:rsidRPr="0057325F">
        <w:rPr>
          <w:sz w:val="24"/>
          <w:szCs w:val="24"/>
        </w:rPr>
        <w:t>. n.</w:t>
      </w:r>
      <w:r w:rsidRPr="0057325F">
        <w:rPr>
          <w:sz w:val="24"/>
          <w:szCs w:val="24"/>
        </w:rPr>
        <w:t xml:space="preserve"> </w:t>
      </w:r>
      <w:r w:rsidR="00F57E55" w:rsidRPr="0057325F">
        <w:rPr>
          <w:sz w:val="24"/>
          <w:szCs w:val="24"/>
        </w:rPr>
        <w:t>196/03, autorizza l’I</w:t>
      </w:r>
      <w:r w:rsidR="00820150" w:rsidRPr="0057325F">
        <w:rPr>
          <w:sz w:val="24"/>
          <w:szCs w:val="24"/>
        </w:rPr>
        <w:t xml:space="preserve">stituto </w:t>
      </w:r>
      <w:r w:rsidR="0057325F" w:rsidRPr="0057325F">
        <w:rPr>
          <w:sz w:val="24"/>
          <w:szCs w:val="24"/>
        </w:rPr>
        <w:t xml:space="preserve">Comprensivo n. 1 di Vasto al </w:t>
      </w:r>
      <w:r w:rsidRPr="0057325F">
        <w:rPr>
          <w:sz w:val="24"/>
          <w:szCs w:val="24"/>
        </w:rPr>
        <w:t xml:space="preserve">trattamento dei dati contenuti nella presente autocertificazione </w:t>
      </w:r>
      <w:r w:rsidR="0057325F" w:rsidRPr="0057325F">
        <w:rPr>
          <w:sz w:val="24"/>
          <w:szCs w:val="24"/>
        </w:rPr>
        <w:t>esclusivamente per le finalità dì gestione della</w:t>
      </w:r>
      <w:r w:rsidR="0057325F" w:rsidRPr="0057325F">
        <w:rPr>
          <w:spacing w:val="1"/>
          <w:sz w:val="24"/>
          <w:szCs w:val="24"/>
        </w:rPr>
        <w:t xml:space="preserve"> </w:t>
      </w:r>
      <w:r w:rsidR="0057325F" w:rsidRPr="0057325F">
        <w:rPr>
          <w:sz w:val="24"/>
          <w:szCs w:val="24"/>
        </w:rPr>
        <w:t>selezione e dell'eventuale successivo contratto e</w:t>
      </w:r>
      <w:r w:rsidR="0057325F">
        <w:rPr>
          <w:sz w:val="24"/>
          <w:szCs w:val="24"/>
        </w:rPr>
        <w:t>,</w:t>
      </w:r>
      <w:r w:rsidR="0057325F" w:rsidRPr="0057325F">
        <w:rPr>
          <w:sz w:val="24"/>
          <w:szCs w:val="24"/>
        </w:rPr>
        <w:t xml:space="preserve"> comunque</w:t>
      </w:r>
      <w:r w:rsidR="0057325F">
        <w:rPr>
          <w:sz w:val="24"/>
          <w:szCs w:val="24"/>
        </w:rPr>
        <w:t>,</w:t>
      </w:r>
      <w:r w:rsidR="0057325F" w:rsidRPr="0057325F">
        <w:rPr>
          <w:sz w:val="24"/>
          <w:szCs w:val="24"/>
        </w:rPr>
        <w:t xml:space="preserve"> </w:t>
      </w:r>
      <w:r w:rsidRPr="0057325F">
        <w:rPr>
          <w:sz w:val="24"/>
          <w:szCs w:val="24"/>
        </w:rPr>
        <w:t>nell’ambito e per i</w:t>
      </w:r>
      <w:r w:rsidR="0057325F" w:rsidRPr="0057325F">
        <w:rPr>
          <w:sz w:val="24"/>
          <w:szCs w:val="24"/>
        </w:rPr>
        <w:t xml:space="preserve"> </w:t>
      </w:r>
      <w:r w:rsidRPr="0057325F">
        <w:rPr>
          <w:sz w:val="24"/>
          <w:szCs w:val="24"/>
        </w:rPr>
        <w:t>fini istituzionali della Pubblica Amministrazione</w:t>
      </w:r>
    </w:p>
    <w:p w14:paraId="431106A9" w14:textId="77777777" w:rsidR="0057325F" w:rsidRPr="0057325F" w:rsidRDefault="0057325F" w:rsidP="003459E5">
      <w:pPr>
        <w:autoSpaceDE w:val="0"/>
        <w:jc w:val="both"/>
        <w:rPr>
          <w:sz w:val="24"/>
          <w:szCs w:val="24"/>
        </w:rPr>
      </w:pPr>
    </w:p>
    <w:p w14:paraId="46E81635" w14:textId="77777777" w:rsidR="00C15050" w:rsidRPr="0057325F" w:rsidRDefault="00C15050" w:rsidP="003459E5">
      <w:pPr>
        <w:autoSpaceDE w:val="0"/>
        <w:jc w:val="both"/>
        <w:rPr>
          <w:sz w:val="24"/>
          <w:szCs w:val="24"/>
        </w:rPr>
      </w:pPr>
    </w:p>
    <w:p w14:paraId="5D220F4A" w14:textId="230280C5" w:rsidR="0057325F" w:rsidRDefault="0057325F" w:rsidP="0057325F">
      <w:pPr>
        <w:autoSpaceDE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Luogo________</w:t>
      </w:r>
      <w:r w:rsidRPr="004C7449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4C7449">
        <w:rPr>
          <w:sz w:val="24"/>
          <w:szCs w:val="24"/>
        </w:rPr>
        <w:t>_</w:t>
      </w:r>
      <w:r>
        <w:rPr>
          <w:sz w:val="24"/>
          <w:szCs w:val="24"/>
        </w:rPr>
        <w:t>, data</w:t>
      </w:r>
      <w:r w:rsidR="003E1E0D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</w:t>
      </w:r>
    </w:p>
    <w:p w14:paraId="7EB1672A" w14:textId="581F9E46" w:rsidR="0057325F" w:rsidRDefault="0057325F" w:rsidP="0057325F">
      <w:pPr>
        <w:autoSpaceDE w:val="0"/>
        <w:jc w:val="both"/>
        <w:rPr>
          <w:sz w:val="24"/>
          <w:szCs w:val="24"/>
        </w:rPr>
      </w:pPr>
    </w:p>
    <w:p w14:paraId="5007B5C6" w14:textId="77777777" w:rsidR="0057325F" w:rsidRDefault="0057325F" w:rsidP="0057325F">
      <w:pPr>
        <w:autoSpaceDE w:val="0"/>
        <w:jc w:val="both"/>
        <w:rPr>
          <w:sz w:val="24"/>
          <w:szCs w:val="24"/>
        </w:rPr>
      </w:pPr>
    </w:p>
    <w:p w14:paraId="76CFBBED" w14:textId="77777777" w:rsidR="0057325F" w:rsidRPr="004C7449" w:rsidRDefault="0057325F" w:rsidP="0057325F">
      <w:pPr>
        <w:autoSpaceDE w:val="0"/>
        <w:jc w:val="both"/>
        <w:rPr>
          <w:sz w:val="24"/>
          <w:szCs w:val="24"/>
        </w:rPr>
      </w:pPr>
      <w:r w:rsidRPr="004C744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C7449">
        <w:rPr>
          <w:sz w:val="24"/>
          <w:szCs w:val="24"/>
        </w:rPr>
        <w:t>____________________________________________</w:t>
      </w:r>
    </w:p>
    <w:p w14:paraId="1A69751A" w14:textId="77777777" w:rsidR="0057325F" w:rsidRPr="004C7449" w:rsidRDefault="0057325F" w:rsidP="0057325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57325F" w:rsidRPr="004C7449" w:rsidSect="009C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924" w:bottom="624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44AA" w14:textId="77777777" w:rsidR="007D284B" w:rsidRDefault="007D284B">
      <w:r>
        <w:separator/>
      </w:r>
    </w:p>
  </w:endnote>
  <w:endnote w:type="continuationSeparator" w:id="0">
    <w:p w14:paraId="2BDE40E3" w14:textId="77777777" w:rsidR="007D284B" w:rsidRDefault="007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18E614CB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11A54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4BDC" w14:textId="77777777" w:rsidR="007D284B" w:rsidRDefault="007D284B">
      <w:r>
        <w:separator/>
      </w:r>
    </w:p>
  </w:footnote>
  <w:footnote w:type="continuationSeparator" w:id="0">
    <w:p w14:paraId="17BF093E" w14:textId="77777777" w:rsidR="007D284B" w:rsidRDefault="007D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76"/>
        </w:tabs>
        <w:ind w:left="644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2019"/>
    <w:multiLevelType w:val="hybridMultilevel"/>
    <w:tmpl w:val="91B415F8"/>
    <w:lvl w:ilvl="0" w:tplc="9CA8569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B07039C"/>
    <w:multiLevelType w:val="hybridMultilevel"/>
    <w:tmpl w:val="284C6356"/>
    <w:lvl w:ilvl="0" w:tplc="B7108CE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813356"/>
    <w:multiLevelType w:val="hybridMultilevel"/>
    <w:tmpl w:val="74401A8E"/>
    <w:lvl w:ilvl="0" w:tplc="1DAA5034">
      <w:start w:val="1"/>
      <w:numFmt w:val="lowerLetter"/>
      <w:lvlText w:val="%1)"/>
      <w:lvlJc w:val="left"/>
      <w:pPr>
        <w:ind w:left="13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D112">
      <w:start w:val="1"/>
      <w:numFmt w:val="lowerLetter"/>
      <w:lvlText w:val="%2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4366">
      <w:start w:val="1"/>
      <w:numFmt w:val="lowerRoman"/>
      <w:lvlText w:val="%3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4AC70">
      <w:start w:val="1"/>
      <w:numFmt w:val="decimal"/>
      <w:lvlText w:val="%4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EB4E">
      <w:start w:val="1"/>
      <w:numFmt w:val="lowerLetter"/>
      <w:lvlText w:val="%5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07190">
      <w:start w:val="1"/>
      <w:numFmt w:val="lowerRoman"/>
      <w:lvlText w:val="%6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86E8C">
      <w:start w:val="1"/>
      <w:numFmt w:val="decimal"/>
      <w:lvlText w:val="%7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EC816">
      <w:start w:val="1"/>
      <w:numFmt w:val="lowerLetter"/>
      <w:lvlText w:val="%8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044A0">
      <w:start w:val="1"/>
      <w:numFmt w:val="lowerRoman"/>
      <w:lvlText w:val="%9"/>
      <w:lvlJc w:val="left"/>
      <w:pPr>
        <w:ind w:left="65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50E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E75DB"/>
    <w:rsid w:val="002F5CA9"/>
    <w:rsid w:val="002F66C4"/>
    <w:rsid w:val="00300F45"/>
    <w:rsid w:val="00304B62"/>
    <w:rsid w:val="0030701D"/>
    <w:rsid w:val="00330CEB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3DAE"/>
    <w:rsid w:val="003D4DC4"/>
    <w:rsid w:val="003E18F4"/>
    <w:rsid w:val="003E1E0D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123B"/>
    <w:rsid w:val="004A5D71"/>
    <w:rsid w:val="004B1E02"/>
    <w:rsid w:val="004B73EA"/>
    <w:rsid w:val="004C01A7"/>
    <w:rsid w:val="004C1237"/>
    <w:rsid w:val="004C2345"/>
    <w:rsid w:val="004C7449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1A54"/>
    <w:rsid w:val="00512335"/>
    <w:rsid w:val="00520DBD"/>
    <w:rsid w:val="00521423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325F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08E1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C7C39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284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150"/>
    <w:rsid w:val="00820697"/>
    <w:rsid w:val="0082391E"/>
    <w:rsid w:val="00831FA2"/>
    <w:rsid w:val="00832733"/>
    <w:rsid w:val="00835BCD"/>
    <w:rsid w:val="0083680A"/>
    <w:rsid w:val="00836EB4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5A65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493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15990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67F8E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BB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character" w:customStyle="1" w:styleId="fontstyle01">
    <w:name w:val="fontstyle01"/>
    <w:basedOn w:val="Carpredefinitoparagrafo"/>
    <w:qFormat/>
    <w:rsid w:val="002E75D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17C7-E32A-497D-B2D1-09E924B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8</cp:revision>
  <cp:lastPrinted>2022-02-18T10:54:00Z</cp:lastPrinted>
  <dcterms:created xsi:type="dcterms:W3CDTF">2022-02-21T11:18:00Z</dcterms:created>
  <dcterms:modified xsi:type="dcterms:W3CDTF">2022-02-21T12:48:00Z</dcterms:modified>
</cp:coreProperties>
</file>